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97B" w:rsidRDefault="00A6297B" w:rsidP="00A6297B">
      <w:pPr>
        <w:jc w:val="center"/>
        <w:rPr>
          <w:rFonts w:ascii="Tahoma" w:hAnsi="Tahoma" w:cs="Tahoma"/>
          <w:b/>
          <w:bCs/>
          <w:color w:val="000000"/>
          <w:spacing w:val="-2"/>
          <w:sz w:val="22"/>
          <w:szCs w:val="22"/>
        </w:rPr>
      </w:pPr>
      <w:r w:rsidRPr="00E54FBD">
        <w:rPr>
          <w:rFonts w:ascii="Tahoma" w:hAnsi="Tahoma" w:cs="Tahoma"/>
          <w:b/>
          <w:bCs/>
          <w:color w:val="000000"/>
          <w:spacing w:val="-2"/>
          <w:sz w:val="22"/>
          <w:szCs w:val="22"/>
        </w:rPr>
        <w:t>RÉPONSE À UN APPEL D'OFFRES</w:t>
      </w:r>
    </w:p>
    <w:p w:rsidR="00E54FBD" w:rsidRPr="00E54FBD" w:rsidRDefault="00E54FBD" w:rsidP="00A6297B">
      <w:pPr>
        <w:jc w:val="center"/>
        <w:rPr>
          <w:rFonts w:ascii="Tahoma" w:hAnsi="Tahoma" w:cs="Tahoma"/>
          <w:b/>
          <w:bCs/>
          <w:color w:val="000000"/>
          <w:spacing w:val="-2"/>
          <w:sz w:val="22"/>
          <w:szCs w:val="22"/>
        </w:rPr>
      </w:pPr>
    </w:p>
    <w:p w:rsidR="00A6297B" w:rsidRPr="00E54FBD" w:rsidRDefault="00A6297B" w:rsidP="00E54FBD">
      <w:pPr>
        <w:rPr>
          <w:rFonts w:ascii="Tahoma" w:hAnsi="Tahoma" w:cs="Tahoma"/>
          <w:sz w:val="20"/>
          <w:szCs w:val="20"/>
        </w:rPr>
      </w:pPr>
      <w:r w:rsidRPr="00E54FBD">
        <w:rPr>
          <w:rFonts w:ascii="Tahoma" w:hAnsi="Tahoma" w:cs="Tahoma"/>
          <w:sz w:val="20"/>
          <w:szCs w:val="20"/>
        </w:rPr>
        <w:t>La société Métalo a investi dans un nouveau four. Elle a gagné en flexibilité et peut faire face à un surcroît d'activité si besoin.</w:t>
      </w:r>
    </w:p>
    <w:p w:rsidR="00A6297B" w:rsidRPr="00E54FBD" w:rsidRDefault="00A6297B" w:rsidP="00E54FBD">
      <w:pPr>
        <w:rPr>
          <w:rFonts w:ascii="Tahoma" w:hAnsi="Tahoma" w:cs="Tahoma"/>
          <w:sz w:val="20"/>
          <w:szCs w:val="20"/>
        </w:rPr>
      </w:pPr>
      <w:r w:rsidRPr="00E54FBD">
        <w:rPr>
          <w:rFonts w:ascii="Tahoma" w:hAnsi="Tahoma" w:cs="Tahoma"/>
          <w:sz w:val="20"/>
          <w:szCs w:val="20"/>
        </w:rPr>
        <w:t xml:space="preserve">La capacité de production actuelle laisse la possibilité de faire face à des commandes supplémentaires </w:t>
      </w:r>
      <w:r w:rsidRPr="00E54FBD">
        <w:rPr>
          <w:rFonts w:ascii="Tahoma" w:hAnsi="Tahoma" w:cs="Tahoma"/>
          <w:spacing w:val="1"/>
          <w:sz w:val="20"/>
          <w:szCs w:val="20"/>
        </w:rPr>
        <w:t>sans modification des charges de structure.</w:t>
      </w:r>
    </w:p>
    <w:p w:rsidR="00A6297B" w:rsidRPr="00E54FBD" w:rsidRDefault="00A6297B" w:rsidP="00E54FBD">
      <w:pPr>
        <w:rPr>
          <w:rFonts w:ascii="Tahoma" w:hAnsi="Tahoma" w:cs="Tahoma"/>
          <w:spacing w:val="-1"/>
          <w:sz w:val="20"/>
          <w:szCs w:val="20"/>
        </w:rPr>
      </w:pPr>
      <w:r w:rsidRPr="00E54FBD">
        <w:rPr>
          <w:rFonts w:ascii="Tahoma" w:hAnsi="Tahoma" w:cs="Tahoma"/>
          <w:spacing w:val="-1"/>
          <w:sz w:val="20"/>
          <w:szCs w:val="20"/>
        </w:rPr>
        <w:t xml:space="preserve">M. Poulmard souhaite répondre à un appel d'offres lancé par un équipementier. </w:t>
      </w:r>
      <w:r w:rsidRPr="00E54FBD">
        <w:rPr>
          <w:rFonts w:ascii="Tahoma" w:hAnsi="Tahoma" w:cs="Tahoma"/>
          <w:spacing w:val="-2"/>
          <w:sz w:val="20"/>
          <w:szCs w:val="20"/>
        </w:rPr>
        <w:t xml:space="preserve">Vous </w:t>
      </w:r>
      <w:r w:rsidR="00E54FBD" w:rsidRPr="00E54FBD">
        <w:rPr>
          <w:rFonts w:ascii="Tahoma" w:hAnsi="Tahoma" w:cs="Tahoma"/>
          <w:spacing w:val="-2"/>
          <w:sz w:val="20"/>
          <w:szCs w:val="20"/>
        </w:rPr>
        <w:t>d</w:t>
      </w:r>
      <w:r w:rsidRPr="00E54FBD">
        <w:rPr>
          <w:rFonts w:ascii="Tahoma" w:hAnsi="Tahoma" w:cs="Tahoma"/>
          <w:spacing w:val="-2"/>
          <w:sz w:val="20"/>
          <w:szCs w:val="20"/>
        </w:rPr>
        <w:t xml:space="preserve">isposez des </w:t>
      </w:r>
      <w:r w:rsidRPr="00E54FBD">
        <w:rPr>
          <w:rFonts w:ascii="Tahoma" w:hAnsi="Tahoma" w:cs="Tahoma"/>
          <w:b/>
          <w:bCs/>
          <w:spacing w:val="-2"/>
          <w:sz w:val="20"/>
          <w:szCs w:val="20"/>
        </w:rPr>
        <w:t xml:space="preserve">annexes </w:t>
      </w:r>
      <w:r w:rsidR="0059766B">
        <w:rPr>
          <w:rFonts w:ascii="Tahoma" w:hAnsi="Tahoma" w:cs="Tahoma"/>
          <w:b/>
          <w:bCs/>
          <w:spacing w:val="-2"/>
          <w:sz w:val="20"/>
          <w:szCs w:val="20"/>
        </w:rPr>
        <w:t>1</w:t>
      </w:r>
      <w:r w:rsidRPr="00E54FBD">
        <w:rPr>
          <w:rFonts w:ascii="Tahoma" w:hAnsi="Tahoma" w:cs="Tahoma"/>
          <w:b/>
          <w:bCs/>
          <w:spacing w:val="-2"/>
          <w:sz w:val="20"/>
          <w:szCs w:val="20"/>
        </w:rPr>
        <w:t xml:space="preserve"> et </w:t>
      </w:r>
      <w:r w:rsidR="0059766B">
        <w:rPr>
          <w:rFonts w:ascii="Tahoma" w:hAnsi="Tahoma" w:cs="Tahoma"/>
          <w:b/>
          <w:bCs/>
          <w:spacing w:val="-2"/>
          <w:sz w:val="20"/>
          <w:szCs w:val="20"/>
        </w:rPr>
        <w:t>2</w:t>
      </w:r>
      <w:r w:rsidRPr="00E54FBD">
        <w:rPr>
          <w:rFonts w:ascii="Tahoma" w:hAnsi="Tahoma" w:cs="Tahoma"/>
          <w:b/>
          <w:bCs/>
          <w:spacing w:val="-2"/>
          <w:sz w:val="20"/>
          <w:szCs w:val="20"/>
        </w:rPr>
        <w:t xml:space="preserve"> </w:t>
      </w:r>
      <w:r w:rsidRPr="00E54FBD">
        <w:rPr>
          <w:rFonts w:ascii="Tahoma" w:hAnsi="Tahoma" w:cs="Tahoma"/>
          <w:spacing w:val="-2"/>
          <w:sz w:val="20"/>
          <w:szCs w:val="20"/>
        </w:rPr>
        <w:t>pour traiter les questions suivantes.</w:t>
      </w:r>
    </w:p>
    <w:p w:rsidR="00A6297B" w:rsidRDefault="00A6297B" w:rsidP="00A6297B">
      <w:pPr>
        <w:spacing w:before="144" w:line="208" w:lineRule="auto"/>
        <w:ind w:left="4320"/>
        <w:rPr>
          <w:rFonts w:ascii="Verdana" w:hAnsi="Verdana" w:cs="Verdana"/>
          <w:b/>
          <w:bCs/>
          <w:color w:val="000000"/>
          <w:spacing w:val="-6"/>
          <w:sz w:val="20"/>
          <w:szCs w:val="20"/>
          <w:u w:val="single"/>
        </w:rPr>
      </w:pPr>
      <w:r>
        <w:rPr>
          <w:rFonts w:ascii="Verdana" w:hAnsi="Verdana" w:cs="Verdana"/>
          <w:b/>
          <w:bCs/>
          <w:color w:val="000000"/>
          <w:spacing w:val="-6"/>
          <w:sz w:val="20"/>
          <w:szCs w:val="20"/>
          <w:u w:val="single"/>
        </w:rPr>
        <w:t>Travail à faire</w:t>
      </w:r>
    </w:p>
    <w:p w:rsidR="00E54FBD" w:rsidRDefault="00E54FBD" w:rsidP="00A6297B">
      <w:pPr>
        <w:spacing w:before="144" w:line="208" w:lineRule="auto"/>
        <w:ind w:left="4320"/>
        <w:rPr>
          <w:rFonts w:ascii="Verdana" w:hAnsi="Verdana" w:cs="Verdana"/>
          <w:b/>
          <w:bCs/>
          <w:color w:val="000000"/>
          <w:spacing w:val="-6"/>
          <w:sz w:val="20"/>
          <w:szCs w:val="20"/>
          <w:u w:val="single"/>
        </w:rPr>
      </w:pPr>
    </w:p>
    <w:p w:rsidR="00A6297B" w:rsidRDefault="00A6297B" w:rsidP="00E54FBD">
      <w:pPr>
        <w:pStyle w:val="Questions"/>
        <w:numPr>
          <w:ilvl w:val="0"/>
          <w:numId w:val="34"/>
        </w:numPr>
      </w:pPr>
      <w:r>
        <w:t xml:space="preserve">À quel prix minimum M. Poulmard peut-il accepter de vendre sa moquette sans mettre </w:t>
      </w:r>
      <w:r w:rsidRPr="00E54FBD">
        <w:rPr>
          <w:spacing w:val="-9"/>
        </w:rPr>
        <w:t xml:space="preserve">l'entreprise en </w:t>
      </w:r>
      <w:r w:rsidRPr="00244A84">
        <w:rPr>
          <w:spacing w:val="-9"/>
        </w:rPr>
        <w:t xml:space="preserve">danger </w:t>
      </w:r>
      <w:r w:rsidRPr="00E54FBD">
        <w:rPr>
          <w:spacing w:val="-9"/>
        </w:rPr>
        <w:t>? Justifier votre raisonnement.</w:t>
      </w:r>
    </w:p>
    <w:p w:rsidR="00A6297B" w:rsidRDefault="00A6297B" w:rsidP="00E54FBD">
      <w:pPr>
        <w:pStyle w:val="Questions"/>
        <w:rPr>
          <w:spacing w:val="-7"/>
        </w:rPr>
      </w:pPr>
      <w:r>
        <w:rPr>
          <w:spacing w:val="-7"/>
        </w:rPr>
        <w:t>M. Poulmard fixe le prix à 2 € le m</w:t>
      </w:r>
      <w:r>
        <w:rPr>
          <w:rFonts w:ascii="Arial" w:hAnsi="Arial" w:cs="Arial"/>
          <w:spacing w:val="-7"/>
          <w:w w:val="135"/>
          <w:vertAlign w:val="superscript"/>
        </w:rPr>
        <w:t>2</w:t>
      </w:r>
      <w:r>
        <w:rPr>
          <w:spacing w:val="-7"/>
        </w:rPr>
        <w:t>. Quel est le résultat supplémentaire dégagé ?</w:t>
      </w:r>
    </w:p>
    <w:p w:rsidR="00A6297B" w:rsidRDefault="00A6297B" w:rsidP="00E54FBD">
      <w:pPr>
        <w:pStyle w:val="Questions"/>
        <w:rPr>
          <w:spacing w:val="-13"/>
        </w:rPr>
      </w:pPr>
      <w:r>
        <w:rPr>
          <w:spacing w:val="-13"/>
        </w:rPr>
        <w:t>Le taux de marge bénéficiaire</w:t>
      </w:r>
      <w:r w:rsidR="0059766B">
        <w:rPr>
          <w:spacing w:val="-13"/>
        </w:rPr>
        <w:t xml:space="preserve"> avant la commande est de 0,9 %</w:t>
      </w:r>
      <w:r>
        <w:rPr>
          <w:spacing w:val="-13"/>
        </w:rPr>
        <w:t xml:space="preserve"> (annexe </w:t>
      </w:r>
      <w:r w:rsidR="0059766B">
        <w:rPr>
          <w:spacing w:val="-13"/>
        </w:rPr>
        <w:t>1</w:t>
      </w:r>
      <w:r>
        <w:rPr>
          <w:spacing w:val="-13"/>
        </w:rPr>
        <w:t xml:space="preserve">). Chiffrer l'impact </w:t>
      </w:r>
      <w:r>
        <w:rPr>
          <w:spacing w:val="-11"/>
        </w:rPr>
        <w:t>de cette décision sur la profitabilité de la société Métalo.</w:t>
      </w:r>
    </w:p>
    <w:p w:rsidR="00A6297B" w:rsidRDefault="00A6297B" w:rsidP="00E54FBD">
      <w:pPr>
        <w:pStyle w:val="Questions"/>
        <w:rPr>
          <w:spacing w:val="-5"/>
        </w:rPr>
      </w:pPr>
      <w:r>
        <w:rPr>
          <w:spacing w:val="-5"/>
        </w:rPr>
        <w:t>Montrer que la décision d'investir est favorable pour l'avenir de la société.</w:t>
      </w:r>
    </w:p>
    <w:p w:rsidR="00E54FBD" w:rsidRDefault="00E54FBD" w:rsidP="00E54FBD">
      <w:pPr>
        <w:pStyle w:val="Questions"/>
        <w:numPr>
          <w:ilvl w:val="0"/>
          <w:numId w:val="0"/>
        </w:numPr>
        <w:ind w:left="720" w:hanging="360"/>
        <w:rPr>
          <w:spacing w:val="-5"/>
        </w:rPr>
      </w:pPr>
    </w:p>
    <w:p w:rsidR="00814FF8" w:rsidRDefault="00814FF8" w:rsidP="00C13B6E">
      <w:pPr>
        <w:pStyle w:val="Annexe"/>
      </w:pPr>
    </w:p>
    <w:p w:rsidR="0025073B" w:rsidRDefault="00C13B6E" w:rsidP="00C13B6E">
      <w:pPr>
        <w:pStyle w:val="Annexe"/>
      </w:pPr>
      <w:r w:rsidRPr="009E1E2D">
        <w:t xml:space="preserve">ANNEXE </w:t>
      </w:r>
      <w:r w:rsidR="0059766B">
        <w:t>1</w:t>
      </w:r>
      <w:r w:rsidRPr="009E1E2D">
        <w:t xml:space="preserve"> – Compte</w:t>
      </w:r>
      <w:r>
        <w:t xml:space="preserve"> de résultat 2013 par variabilité</w:t>
      </w:r>
    </w:p>
    <w:p w:rsidR="00C13B6E" w:rsidRDefault="00C13B6E" w:rsidP="006C009D">
      <w:pPr>
        <w:pStyle w:val="TexteSujet"/>
      </w:pPr>
    </w:p>
    <w:p w:rsidR="00C13B6E" w:rsidRDefault="00C13B6E" w:rsidP="006C009D">
      <w:pPr>
        <w:pStyle w:val="TexteSujet"/>
        <w:rPr>
          <w:szCs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428"/>
        <w:gridCol w:w="1632"/>
        <w:gridCol w:w="2188"/>
      </w:tblGrid>
      <w:tr w:rsidR="00C13B6E" w:rsidRPr="00BE4520" w:rsidTr="00C13B6E">
        <w:trPr>
          <w:trHeight w:val="397"/>
          <w:jc w:val="center"/>
        </w:trPr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13B6E" w:rsidRPr="00BE4520" w:rsidRDefault="00C13B6E" w:rsidP="00C13B6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C13B6E" w:rsidRDefault="00C13B6E" w:rsidP="00C13B6E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C13B6E">
              <w:rPr>
                <w:rFonts w:ascii="Tahoma" w:hAnsi="Tahoma" w:cs="Tahoma"/>
                <w:b/>
                <w:color w:val="000000"/>
                <w:spacing w:val="-8"/>
                <w:sz w:val="20"/>
                <w:szCs w:val="20"/>
              </w:rPr>
              <w:t>Montant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B6E" w:rsidRPr="00C13B6E" w:rsidRDefault="00C13B6E" w:rsidP="00C13B6E">
            <w:pPr>
              <w:jc w:val="center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C13B6E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En  </w:t>
            </w:r>
            <w:r w:rsidRPr="00C13B6E">
              <w:rPr>
                <w:rFonts w:ascii="Tahoma" w:hAnsi="Tahoma" w:cs="Tahoma"/>
                <w:b/>
                <w:bCs/>
                <w:color w:val="000000"/>
                <w:spacing w:val="-6"/>
                <w:sz w:val="20"/>
                <w:szCs w:val="20"/>
              </w:rPr>
              <w:t>pourcentage</w:t>
            </w:r>
          </w:p>
        </w:tc>
      </w:tr>
      <w:tr w:rsidR="00C13B6E" w:rsidRPr="00BE4520" w:rsidTr="00C13B6E">
        <w:trPr>
          <w:trHeight w:val="397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left="108" w:right="1764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  <w:t>Chiffre d'affaires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right="224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14 600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B6E" w:rsidRPr="00BE4520" w:rsidRDefault="00C13B6E" w:rsidP="00C13B6E">
            <w:pPr>
              <w:ind w:right="874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C13B6E" w:rsidRPr="00BE4520" w:rsidTr="00C13B6E">
        <w:trPr>
          <w:trHeight w:val="397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left="108" w:right="1764"/>
              <w:rPr>
                <w:rFonts w:ascii="Tahoma" w:hAnsi="Tahoma" w:cs="Tahoma"/>
                <w:color w:val="000000"/>
                <w:spacing w:val="-3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Coût variable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right="224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10 220 000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B6E" w:rsidRPr="00BE4520" w:rsidRDefault="00C13B6E" w:rsidP="00C13B6E">
            <w:pPr>
              <w:ind w:right="874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C13B6E" w:rsidRPr="00BE4520" w:rsidTr="00C13B6E">
        <w:trPr>
          <w:trHeight w:val="397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left="1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Marge sur coût variable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right="224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4 380 000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B6E" w:rsidRPr="00BE4520" w:rsidRDefault="00C13B6E" w:rsidP="00C13B6E">
            <w:pPr>
              <w:ind w:right="874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C13B6E" w:rsidRPr="00BE4520" w:rsidTr="00C13B6E">
        <w:trPr>
          <w:trHeight w:val="397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left="13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Charges fixes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right="224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4 249 580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13B6E" w:rsidRPr="00BE4520" w:rsidRDefault="00C13B6E" w:rsidP="00C13B6E">
            <w:pPr>
              <w:ind w:right="874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C13B6E" w:rsidRPr="00BE4520" w:rsidTr="00C13B6E">
        <w:trPr>
          <w:trHeight w:val="397"/>
          <w:jc w:val="center"/>
        </w:trPr>
        <w:tc>
          <w:tcPr>
            <w:tcW w:w="34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left="130"/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pacing w:val="4"/>
                <w:sz w:val="20"/>
                <w:szCs w:val="20"/>
              </w:rPr>
              <w:t>Résultat 2013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13B6E" w:rsidRPr="00BE4520" w:rsidRDefault="00C13B6E" w:rsidP="00C13B6E">
            <w:pPr>
              <w:ind w:right="224"/>
              <w:jc w:val="right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color w:val="000000"/>
                <w:sz w:val="20"/>
                <w:szCs w:val="20"/>
              </w:rPr>
              <w:t>130 420</w:t>
            </w:r>
          </w:p>
        </w:tc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13B6E" w:rsidRPr="00BE4520" w:rsidRDefault="00C13B6E" w:rsidP="00C13B6E">
            <w:pPr>
              <w:ind w:right="874"/>
              <w:jc w:val="right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BE4520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0,9</w:t>
            </w:r>
          </w:p>
        </w:tc>
      </w:tr>
    </w:tbl>
    <w:p w:rsidR="00C13B6E" w:rsidRDefault="00C13B6E" w:rsidP="006C009D">
      <w:pPr>
        <w:pStyle w:val="TexteSujet"/>
        <w:rPr>
          <w:szCs w:val="20"/>
        </w:rPr>
      </w:pPr>
    </w:p>
    <w:p w:rsidR="00380CC2" w:rsidRDefault="00380CC2" w:rsidP="006C009D">
      <w:pPr>
        <w:pStyle w:val="TexteSujet"/>
        <w:rPr>
          <w:szCs w:val="20"/>
        </w:rPr>
      </w:pPr>
    </w:p>
    <w:p w:rsidR="00380CC2" w:rsidRPr="00770814" w:rsidRDefault="00380CC2" w:rsidP="00380CC2">
      <w:pPr>
        <w:spacing w:before="324"/>
        <w:rPr>
          <w:rFonts w:ascii="Tahoma" w:hAnsi="Tahoma" w:cs="Tahoma"/>
          <w:color w:val="000000"/>
          <w:sz w:val="20"/>
          <w:szCs w:val="20"/>
        </w:rPr>
      </w:pPr>
      <w:r w:rsidRPr="00770814">
        <w:rPr>
          <w:rFonts w:ascii="Tahoma" w:hAnsi="Tahoma" w:cs="Tahoma"/>
          <w:color w:val="000000"/>
          <w:sz w:val="20"/>
          <w:szCs w:val="20"/>
        </w:rPr>
        <w:t>Pour 1 m</w:t>
      </w:r>
      <w:r w:rsidRPr="00770814">
        <w:rPr>
          <w:rFonts w:ascii="Tahoma" w:hAnsi="Tahoma" w:cs="Tahoma"/>
          <w:color w:val="000000"/>
          <w:sz w:val="20"/>
          <w:szCs w:val="20"/>
          <w:vertAlign w:val="superscript"/>
        </w:rPr>
        <w:t>2</w:t>
      </w:r>
      <w:r w:rsidRPr="00770814">
        <w:rPr>
          <w:rFonts w:ascii="Tahoma" w:hAnsi="Tahoma" w:cs="Tahoma"/>
          <w:color w:val="000000"/>
          <w:sz w:val="20"/>
          <w:szCs w:val="20"/>
        </w:rPr>
        <w:t xml:space="preserve"> de moquette vendue :</w:t>
      </w:r>
    </w:p>
    <w:p w:rsidR="00380CC2" w:rsidRPr="00770814" w:rsidRDefault="00380CC2" w:rsidP="00380CC2">
      <w:pPr>
        <w:widowControl/>
        <w:numPr>
          <w:ilvl w:val="0"/>
          <w:numId w:val="27"/>
        </w:numPr>
        <w:tabs>
          <w:tab w:val="clear" w:pos="432"/>
          <w:tab w:val="decimal" w:pos="720"/>
        </w:tabs>
        <w:autoSpaceDE/>
        <w:autoSpaceDN/>
        <w:adjustRightInd/>
        <w:spacing w:before="288"/>
        <w:ind w:left="288"/>
        <w:rPr>
          <w:rFonts w:ascii="Tahoma" w:hAnsi="Tahoma" w:cs="Tahoma"/>
          <w:color w:val="000000"/>
          <w:spacing w:val="8"/>
          <w:sz w:val="20"/>
          <w:szCs w:val="20"/>
        </w:rPr>
      </w:pPr>
      <w:r w:rsidRPr="00770814">
        <w:rPr>
          <w:rFonts w:ascii="Tahoma" w:hAnsi="Tahoma" w:cs="Tahoma"/>
          <w:color w:val="000000"/>
          <w:spacing w:val="8"/>
          <w:sz w:val="20"/>
          <w:szCs w:val="20"/>
        </w:rPr>
        <w:t>60 % de coût matière soit 1,2 €</w:t>
      </w:r>
      <w:r>
        <w:rPr>
          <w:rFonts w:ascii="Tahoma" w:hAnsi="Tahoma" w:cs="Tahoma"/>
          <w:color w:val="000000"/>
          <w:spacing w:val="8"/>
          <w:sz w:val="20"/>
          <w:szCs w:val="20"/>
        </w:rPr>
        <w:t>/</w:t>
      </w:r>
      <w:r w:rsidRPr="00770814">
        <w:rPr>
          <w:rFonts w:ascii="Tahoma" w:hAnsi="Tahoma" w:cs="Tahoma"/>
          <w:color w:val="000000"/>
          <w:spacing w:val="8"/>
          <w:sz w:val="20"/>
          <w:szCs w:val="20"/>
        </w:rPr>
        <w:t>m</w:t>
      </w:r>
      <w:r w:rsidRPr="00770814">
        <w:rPr>
          <w:rFonts w:ascii="Tahoma" w:hAnsi="Tahoma" w:cs="Tahoma"/>
          <w:color w:val="000000"/>
          <w:spacing w:val="8"/>
          <w:sz w:val="20"/>
          <w:szCs w:val="20"/>
          <w:vertAlign w:val="superscript"/>
        </w:rPr>
        <w:t>2</w:t>
      </w:r>
    </w:p>
    <w:p w:rsidR="00380CC2" w:rsidRPr="00380CC2" w:rsidRDefault="00380CC2" w:rsidP="00380CC2">
      <w:pPr>
        <w:widowControl/>
        <w:numPr>
          <w:ilvl w:val="0"/>
          <w:numId w:val="27"/>
        </w:numPr>
        <w:tabs>
          <w:tab w:val="clear" w:pos="432"/>
          <w:tab w:val="decimal" w:pos="720"/>
        </w:tabs>
        <w:autoSpaceDE/>
        <w:autoSpaceDN/>
        <w:adjustRightInd/>
        <w:ind w:left="288"/>
        <w:rPr>
          <w:rFonts w:ascii="Tahoma" w:hAnsi="Tahoma" w:cs="Tahoma"/>
          <w:color w:val="000000"/>
          <w:spacing w:val="7"/>
          <w:sz w:val="20"/>
          <w:szCs w:val="20"/>
        </w:rPr>
      </w:pPr>
      <w:r w:rsidRPr="00770814">
        <w:rPr>
          <w:rFonts w:ascii="Tahoma" w:hAnsi="Tahoma" w:cs="Tahoma"/>
          <w:color w:val="000000"/>
          <w:spacing w:val="7"/>
          <w:sz w:val="20"/>
          <w:szCs w:val="20"/>
        </w:rPr>
        <w:t>10 % d'autres charges variab</w:t>
      </w:r>
      <w:r>
        <w:rPr>
          <w:rFonts w:ascii="Tahoma" w:hAnsi="Tahoma" w:cs="Tahoma"/>
          <w:color w:val="000000"/>
          <w:spacing w:val="7"/>
          <w:sz w:val="20"/>
          <w:szCs w:val="20"/>
        </w:rPr>
        <w:t>les (électricité...) soit 020 €/</w:t>
      </w:r>
      <w:r w:rsidRPr="00770814">
        <w:rPr>
          <w:rFonts w:ascii="Tahoma" w:hAnsi="Tahoma" w:cs="Tahoma"/>
          <w:color w:val="000000"/>
          <w:spacing w:val="7"/>
          <w:sz w:val="20"/>
          <w:szCs w:val="20"/>
        </w:rPr>
        <w:t>m</w:t>
      </w:r>
      <w:r w:rsidRPr="00770814">
        <w:rPr>
          <w:rFonts w:ascii="Tahoma" w:hAnsi="Tahoma" w:cs="Tahoma"/>
          <w:color w:val="000000"/>
          <w:spacing w:val="7"/>
          <w:sz w:val="20"/>
          <w:szCs w:val="20"/>
          <w:vertAlign w:val="superscript"/>
        </w:rPr>
        <w:t>2</w:t>
      </w:r>
    </w:p>
    <w:p w:rsidR="00380CC2" w:rsidRDefault="00380CC2" w:rsidP="00380CC2">
      <w:pPr>
        <w:widowControl/>
        <w:tabs>
          <w:tab w:val="decimal" w:pos="720"/>
        </w:tabs>
        <w:autoSpaceDE/>
        <w:autoSpaceDN/>
        <w:adjustRightInd/>
        <w:rPr>
          <w:rFonts w:ascii="Tahoma" w:hAnsi="Tahoma" w:cs="Tahoma"/>
          <w:color w:val="000000"/>
          <w:spacing w:val="7"/>
          <w:sz w:val="20"/>
          <w:szCs w:val="20"/>
          <w:vertAlign w:val="superscript"/>
        </w:rPr>
      </w:pPr>
    </w:p>
    <w:p w:rsidR="00380CC2" w:rsidRDefault="00380CC2" w:rsidP="00380CC2">
      <w:pPr>
        <w:widowControl/>
        <w:tabs>
          <w:tab w:val="decimal" w:pos="720"/>
        </w:tabs>
        <w:autoSpaceDE/>
        <w:autoSpaceDN/>
        <w:adjustRightInd/>
        <w:rPr>
          <w:rFonts w:ascii="Tahoma" w:hAnsi="Tahoma" w:cs="Tahoma"/>
          <w:color w:val="000000"/>
          <w:spacing w:val="7"/>
          <w:sz w:val="20"/>
          <w:szCs w:val="20"/>
          <w:vertAlign w:val="superscript"/>
        </w:rPr>
      </w:pPr>
    </w:p>
    <w:p w:rsidR="00380CC2" w:rsidRPr="00770814" w:rsidRDefault="00380CC2" w:rsidP="00380CC2">
      <w:pPr>
        <w:widowControl/>
        <w:tabs>
          <w:tab w:val="decimal" w:pos="720"/>
        </w:tabs>
        <w:autoSpaceDE/>
        <w:autoSpaceDN/>
        <w:adjustRightInd/>
        <w:rPr>
          <w:rFonts w:ascii="Tahoma" w:hAnsi="Tahoma" w:cs="Tahoma"/>
          <w:color w:val="000000"/>
          <w:spacing w:val="7"/>
          <w:sz w:val="20"/>
          <w:szCs w:val="20"/>
        </w:rPr>
      </w:pPr>
    </w:p>
    <w:p w:rsidR="00814FF8" w:rsidRDefault="00814FF8" w:rsidP="00380CC2">
      <w:pPr>
        <w:pStyle w:val="Annexe"/>
        <w:rPr>
          <w:spacing w:val="-2"/>
        </w:rPr>
      </w:pPr>
    </w:p>
    <w:p w:rsidR="00814FF8" w:rsidRDefault="00814FF8" w:rsidP="00380CC2">
      <w:pPr>
        <w:pStyle w:val="Annexe"/>
        <w:rPr>
          <w:spacing w:val="-2"/>
        </w:rPr>
      </w:pPr>
    </w:p>
    <w:p w:rsidR="00380CC2" w:rsidRPr="00770814" w:rsidRDefault="00380CC2" w:rsidP="00380CC2">
      <w:pPr>
        <w:pStyle w:val="Annexe"/>
        <w:rPr>
          <w:spacing w:val="-2"/>
        </w:rPr>
      </w:pPr>
      <w:r>
        <w:rPr>
          <w:spacing w:val="-2"/>
        </w:rPr>
        <w:t>ANNEXE</w:t>
      </w:r>
      <w:r w:rsidRPr="00770814">
        <w:rPr>
          <w:spacing w:val="-2"/>
        </w:rPr>
        <w:t xml:space="preserve"> </w:t>
      </w:r>
      <w:r w:rsidR="0059766B">
        <w:rPr>
          <w:spacing w:val="-2"/>
        </w:rPr>
        <w:t>2</w:t>
      </w:r>
      <w:bookmarkStart w:id="0" w:name="_GoBack"/>
      <w:bookmarkEnd w:id="0"/>
      <w:r w:rsidRPr="00770814">
        <w:rPr>
          <w:spacing w:val="-2"/>
        </w:rPr>
        <w:t xml:space="preserve"> — Appel d'offres </w:t>
      </w:r>
      <w:r w:rsidRPr="00770814">
        <w:t>Produit : moquette velours, largeur 150 cm</w:t>
      </w:r>
    </w:p>
    <w:p w:rsidR="00380CC2" w:rsidRDefault="00380CC2" w:rsidP="00380CC2">
      <w:pPr>
        <w:spacing w:before="216" w:line="213" w:lineRule="auto"/>
        <w:rPr>
          <w:rFonts w:ascii="Tahoma" w:hAnsi="Tahoma" w:cs="Tahoma"/>
          <w:b/>
          <w:bCs/>
          <w:color w:val="000000"/>
          <w:spacing w:val="-6"/>
          <w:sz w:val="20"/>
          <w:szCs w:val="20"/>
        </w:rPr>
      </w:pPr>
    </w:p>
    <w:p w:rsidR="00380CC2" w:rsidRPr="00770814" w:rsidRDefault="00380CC2" w:rsidP="00380CC2">
      <w:pPr>
        <w:spacing w:before="216" w:line="213" w:lineRule="auto"/>
        <w:rPr>
          <w:rFonts w:ascii="Tahoma" w:hAnsi="Tahoma" w:cs="Tahoma"/>
          <w:b/>
          <w:bCs/>
          <w:color w:val="000000"/>
          <w:spacing w:val="-6"/>
          <w:sz w:val="20"/>
          <w:szCs w:val="20"/>
        </w:rPr>
      </w:pPr>
      <w:r w:rsidRPr="00770814">
        <w:rPr>
          <w:rFonts w:ascii="Tahoma" w:hAnsi="Tahoma" w:cs="Tahoma"/>
          <w:b/>
          <w:bCs/>
          <w:color w:val="000000"/>
          <w:spacing w:val="-6"/>
          <w:sz w:val="20"/>
          <w:szCs w:val="20"/>
        </w:rPr>
        <w:t xml:space="preserve">Quantité : </w:t>
      </w:r>
      <w:r w:rsidRPr="00770814">
        <w:rPr>
          <w:rFonts w:ascii="Tahoma" w:hAnsi="Tahoma" w:cs="Tahoma"/>
          <w:color w:val="000000"/>
          <w:spacing w:val="-6"/>
          <w:sz w:val="20"/>
          <w:szCs w:val="20"/>
        </w:rPr>
        <w:t>300 000 m</w:t>
      </w:r>
      <w:r w:rsidRPr="00770814">
        <w:rPr>
          <w:rFonts w:ascii="Tahoma" w:hAnsi="Tahoma" w:cs="Tahoma"/>
          <w:color w:val="000000"/>
          <w:spacing w:val="-6"/>
          <w:sz w:val="20"/>
          <w:szCs w:val="20"/>
          <w:vertAlign w:val="superscript"/>
        </w:rPr>
        <w:t>2</w:t>
      </w:r>
    </w:p>
    <w:p w:rsidR="00380CC2" w:rsidRPr="00770814" w:rsidRDefault="00380CC2" w:rsidP="00380CC2">
      <w:pPr>
        <w:spacing w:before="180" w:line="204" w:lineRule="auto"/>
        <w:rPr>
          <w:rFonts w:ascii="Tahoma" w:hAnsi="Tahoma" w:cs="Tahoma"/>
          <w:b/>
          <w:bCs/>
          <w:color w:val="000000"/>
          <w:spacing w:val="-8"/>
          <w:sz w:val="20"/>
          <w:szCs w:val="20"/>
        </w:rPr>
      </w:pPr>
      <w:r w:rsidRPr="00770814">
        <w:rPr>
          <w:rFonts w:ascii="Tahoma" w:hAnsi="Tahoma" w:cs="Tahoma"/>
          <w:b/>
          <w:bCs/>
          <w:color w:val="000000"/>
          <w:spacing w:val="-8"/>
          <w:sz w:val="20"/>
          <w:szCs w:val="20"/>
        </w:rPr>
        <w:t>Conditions de livraison :</w:t>
      </w:r>
    </w:p>
    <w:p w:rsidR="00380CC2" w:rsidRPr="00770814" w:rsidRDefault="00380CC2" w:rsidP="00380CC2">
      <w:pPr>
        <w:widowControl/>
        <w:numPr>
          <w:ilvl w:val="0"/>
          <w:numId w:val="27"/>
        </w:numPr>
        <w:tabs>
          <w:tab w:val="clear" w:pos="432"/>
          <w:tab w:val="decimal" w:pos="720"/>
        </w:tabs>
        <w:autoSpaceDE/>
        <w:autoSpaceDN/>
        <w:adjustRightInd/>
        <w:spacing w:before="252"/>
        <w:ind w:left="288"/>
        <w:rPr>
          <w:rFonts w:ascii="Tahoma" w:hAnsi="Tahoma" w:cs="Tahoma"/>
          <w:color w:val="000000"/>
          <w:sz w:val="20"/>
          <w:szCs w:val="20"/>
        </w:rPr>
      </w:pPr>
      <w:r w:rsidRPr="00770814">
        <w:rPr>
          <w:rFonts w:ascii="Tahoma" w:hAnsi="Tahoma" w:cs="Tahoma"/>
          <w:color w:val="000000"/>
          <w:sz w:val="20"/>
          <w:szCs w:val="20"/>
        </w:rPr>
        <w:t>3 livraisons par mois</w:t>
      </w:r>
    </w:p>
    <w:p w:rsidR="00380CC2" w:rsidRPr="00770814" w:rsidRDefault="00380CC2" w:rsidP="00380CC2">
      <w:pPr>
        <w:widowControl/>
        <w:numPr>
          <w:ilvl w:val="0"/>
          <w:numId w:val="27"/>
        </w:numPr>
        <w:tabs>
          <w:tab w:val="clear" w:pos="432"/>
          <w:tab w:val="decimal" w:pos="720"/>
        </w:tabs>
        <w:autoSpaceDE/>
        <w:autoSpaceDN/>
        <w:adjustRightInd/>
        <w:ind w:left="288"/>
        <w:rPr>
          <w:rFonts w:ascii="Tahoma" w:hAnsi="Tahoma" w:cs="Tahoma"/>
          <w:color w:val="000000"/>
          <w:spacing w:val="12"/>
          <w:sz w:val="20"/>
          <w:szCs w:val="20"/>
        </w:rPr>
      </w:pPr>
      <w:r w:rsidRPr="00770814">
        <w:rPr>
          <w:rFonts w:ascii="Tahoma" w:hAnsi="Tahoma" w:cs="Tahoma"/>
          <w:color w:val="000000"/>
          <w:spacing w:val="12"/>
          <w:sz w:val="20"/>
          <w:szCs w:val="20"/>
        </w:rPr>
        <w:t>10 000 m</w:t>
      </w:r>
      <w:r w:rsidRPr="00770814">
        <w:rPr>
          <w:rFonts w:ascii="Tahoma" w:hAnsi="Tahoma" w:cs="Tahoma"/>
          <w:color w:val="000000"/>
          <w:spacing w:val="12"/>
          <w:sz w:val="20"/>
          <w:szCs w:val="20"/>
          <w:vertAlign w:val="superscript"/>
        </w:rPr>
        <w:t>2</w:t>
      </w:r>
      <w:r w:rsidRPr="00770814">
        <w:rPr>
          <w:rFonts w:ascii="Tahoma" w:hAnsi="Tahoma" w:cs="Tahoma"/>
          <w:color w:val="000000"/>
          <w:spacing w:val="12"/>
          <w:sz w:val="20"/>
          <w:szCs w:val="20"/>
        </w:rPr>
        <w:t xml:space="preserve"> par livraison</w:t>
      </w:r>
    </w:p>
    <w:p w:rsidR="00380CC2" w:rsidRPr="00770814" w:rsidRDefault="00380CC2" w:rsidP="00380CC2">
      <w:pPr>
        <w:widowControl/>
        <w:numPr>
          <w:ilvl w:val="0"/>
          <w:numId w:val="27"/>
        </w:numPr>
        <w:tabs>
          <w:tab w:val="clear" w:pos="432"/>
          <w:tab w:val="decimal" w:pos="720"/>
        </w:tabs>
        <w:autoSpaceDE/>
        <w:autoSpaceDN/>
        <w:adjustRightInd/>
        <w:ind w:left="288"/>
        <w:rPr>
          <w:rFonts w:ascii="Tahoma" w:hAnsi="Tahoma" w:cs="Tahoma"/>
          <w:color w:val="000000"/>
          <w:spacing w:val="14"/>
          <w:sz w:val="20"/>
          <w:szCs w:val="20"/>
        </w:rPr>
      </w:pPr>
      <w:r w:rsidRPr="00770814">
        <w:rPr>
          <w:rFonts w:ascii="Tahoma" w:hAnsi="Tahoma" w:cs="Tahoma"/>
          <w:color w:val="000000"/>
          <w:spacing w:val="14"/>
          <w:sz w:val="20"/>
          <w:szCs w:val="20"/>
        </w:rPr>
        <w:t>livraison franco de port</w:t>
      </w:r>
    </w:p>
    <w:p w:rsidR="00380CC2" w:rsidRPr="00770814" w:rsidRDefault="00380CC2" w:rsidP="00380CC2">
      <w:pPr>
        <w:spacing w:before="432"/>
        <w:rPr>
          <w:rFonts w:ascii="Tahoma" w:hAnsi="Tahoma" w:cs="Tahoma"/>
          <w:b/>
          <w:bCs/>
          <w:color w:val="000000"/>
          <w:spacing w:val="-5"/>
          <w:sz w:val="20"/>
          <w:szCs w:val="20"/>
        </w:rPr>
      </w:pPr>
      <w:r w:rsidRPr="00770814">
        <w:rPr>
          <w:rFonts w:ascii="Tahoma" w:hAnsi="Tahoma" w:cs="Tahoma"/>
          <w:b/>
          <w:bCs/>
          <w:color w:val="000000"/>
          <w:spacing w:val="-5"/>
          <w:sz w:val="20"/>
          <w:szCs w:val="20"/>
        </w:rPr>
        <w:t xml:space="preserve">Critères de sélection : </w:t>
      </w:r>
      <w:r w:rsidRPr="00770814">
        <w:rPr>
          <w:rFonts w:ascii="Tahoma" w:hAnsi="Tahoma" w:cs="Tahoma"/>
          <w:color w:val="000000"/>
          <w:spacing w:val="-5"/>
          <w:sz w:val="20"/>
          <w:szCs w:val="20"/>
        </w:rPr>
        <w:t>prix, qualité</w:t>
      </w:r>
    </w:p>
    <w:p w:rsidR="00380CC2" w:rsidRPr="002B19C4" w:rsidRDefault="00380CC2" w:rsidP="006C009D">
      <w:pPr>
        <w:pStyle w:val="TexteSujet"/>
        <w:rPr>
          <w:szCs w:val="20"/>
        </w:rPr>
      </w:pPr>
    </w:p>
    <w:sectPr w:rsidR="00380CC2" w:rsidRPr="002B19C4" w:rsidSect="00785761">
      <w:footerReference w:type="default" r:id="rId7"/>
      <w:pgSz w:w="11906" w:h="16838" w:code="9"/>
      <w:pgMar w:top="426" w:right="1134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506" w:rsidRDefault="00C37506" w:rsidP="00964026">
      <w:r>
        <w:separator/>
      </w:r>
    </w:p>
    <w:p w:rsidR="00C37506" w:rsidRDefault="00C37506"/>
    <w:p w:rsidR="00C37506" w:rsidRDefault="00C37506"/>
  </w:endnote>
  <w:endnote w:type="continuationSeparator" w:id="0">
    <w:p w:rsidR="00C37506" w:rsidRDefault="00C37506" w:rsidP="00964026">
      <w:r>
        <w:continuationSeparator/>
      </w:r>
    </w:p>
    <w:p w:rsidR="00C37506" w:rsidRDefault="00C37506"/>
    <w:p w:rsidR="00C37506" w:rsidRDefault="00C37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E2D" w:rsidRPr="00121FFA" w:rsidRDefault="009E1E2D" w:rsidP="00F75320">
    <w:pPr>
      <w:pStyle w:val="Pieddepage"/>
      <w:jc w:val="right"/>
      <w:rPr>
        <w:rFonts w:ascii="Tahoma" w:hAnsi="Tahoma" w:cs="Tahoma"/>
        <w:sz w:val="20"/>
        <w:szCs w:val="20"/>
      </w:rPr>
    </w:pPr>
    <w:r w:rsidRPr="00121FFA">
      <w:rPr>
        <w:rFonts w:ascii="Tahoma" w:hAnsi="Tahoma" w:cs="Tahoma"/>
        <w:sz w:val="20"/>
        <w:szCs w:val="20"/>
      </w:rPr>
      <w:fldChar w:fldCharType="begin"/>
    </w:r>
    <w:r w:rsidRPr="00121FFA">
      <w:rPr>
        <w:rFonts w:ascii="Tahoma" w:hAnsi="Tahoma" w:cs="Tahoma"/>
        <w:sz w:val="20"/>
        <w:szCs w:val="20"/>
      </w:rPr>
      <w:instrText xml:space="preserve"> PAGE   \* MERGEFORMAT </w:instrText>
    </w:r>
    <w:r w:rsidRPr="00121FFA">
      <w:rPr>
        <w:rFonts w:ascii="Tahoma" w:hAnsi="Tahoma" w:cs="Tahoma"/>
        <w:sz w:val="20"/>
        <w:szCs w:val="20"/>
      </w:rPr>
      <w:fldChar w:fldCharType="separate"/>
    </w:r>
    <w:r w:rsidR="0059766B">
      <w:rPr>
        <w:rFonts w:ascii="Tahoma" w:hAnsi="Tahoma" w:cs="Tahoma"/>
        <w:noProof/>
        <w:sz w:val="20"/>
        <w:szCs w:val="20"/>
      </w:rPr>
      <w:t>1</w:t>
    </w:r>
    <w:r w:rsidRPr="00121FFA">
      <w:rPr>
        <w:rFonts w:ascii="Tahoma" w:hAnsi="Tahoma" w:cs="Tahoma"/>
        <w:sz w:val="20"/>
        <w:szCs w:val="20"/>
      </w:rPr>
      <w:fldChar w:fldCharType="end"/>
    </w:r>
    <w:r w:rsidRPr="00121FFA">
      <w:rPr>
        <w:rFonts w:ascii="Tahoma" w:hAnsi="Tahoma" w:cs="Tahoma"/>
        <w:sz w:val="20"/>
        <w:szCs w:val="20"/>
      </w:rPr>
      <w:t xml:space="preserve"> / </w:t>
    </w:r>
    <w:r w:rsidR="00C37506">
      <w:fldChar w:fldCharType="begin"/>
    </w:r>
    <w:r w:rsidR="00C37506">
      <w:instrText xml:space="preserve"> NUMPAGES   \* MERGEFORMAT </w:instrText>
    </w:r>
    <w:r w:rsidR="00C37506">
      <w:fldChar w:fldCharType="separate"/>
    </w:r>
    <w:r w:rsidR="0059766B" w:rsidRPr="0059766B">
      <w:rPr>
        <w:rFonts w:ascii="Tahoma" w:hAnsi="Tahoma" w:cs="Tahoma"/>
        <w:noProof/>
        <w:sz w:val="20"/>
        <w:szCs w:val="20"/>
      </w:rPr>
      <w:t>1</w:t>
    </w:r>
    <w:r w:rsidR="00C37506">
      <w:rPr>
        <w:rFonts w:ascii="Tahoma" w:hAnsi="Tahoma" w:cs="Tahoma"/>
        <w:noProof/>
        <w:sz w:val="20"/>
        <w:szCs w:val="20"/>
      </w:rPr>
      <w:fldChar w:fldCharType="end"/>
    </w:r>
  </w:p>
  <w:p w:rsidR="009E1E2D" w:rsidRDefault="009E1E2D">
    <w:pPr>
      <w:pStyle w:val="Pieddepage"/>
    </w:pPr>
  </w:p>
  <w:p w:rsidR="009E1E2D" w:rsidRDefault="009E1E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506" w:rsidRDefault="00C37506" w:rsidP="00964026">
      <w:r>
        <w:separator/>
      </w:r>
    </w:p>
    <w:p w:rsidR="00C37506" w:rsidRDefault="00C37506"/>
    <w:p w:rsidR="00C37506" w:rsidRDefault="00C37506"/>
  </w:footnote>
  <w:footnote w:type="continuationSeparator" w:id="0">
    <w:p w:rsidR="00C37506" w:rsidRDefault="00C37506" w:rsidP="00964026">
      <w:r>
        <w:continuationSeparator/>
      </w:r>
    </w:p>
    <w:p w:rsidR="00C37506" w:rsidRDefault="00C37506"/>
    <w:p w:rsidR="00C37506" w:rsidRDefault="00C3750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5"/>
    <w:multiLevelType w:val="singleLevel"/>
    <w:tmpl w:val="00000005"/>
    <w:name w:val="WW8Num5"/>
    <w:lvl w:ilvl="0">
      <w:start w:val="105"/>
      <w:numFmt w:val="decimal"/>
      <w:lvlText w:val="%1"/>
      <w:lvlJc w:val="left"/>
      <w:pPr>
        <w:tabs>
          <w:tab w:val="num" w:pos="735"/>
        </w:tabs>
        <w:ind w:left="735" w:hanging="435"/>
      </w:pPr>
    </w:lvl>
  </w:abstractNum>
  <w:abstractNum w:abstractNumId="3">
    <w:nsid w:val="022E3BE0"/>
    <w:multiLevelType w:val="hybridMultilevel"/>
    <w:tmpl w:val="6310B7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406C5"/>
    <w:multiLevelType w:val="hybridMultilevel"/>
    <w:tmpl w:val="8A4CF6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B0F91"/>
    <w:multiLevelType w:val="multilevel"/>
    <w:tmpl w:val="E13AEE9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7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53A59F0"/>
    <w:multiLevelType w:val="hybridMultilevel"/>
    <w:tmpl w:val="6C2A0A5C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1F2749"/>
    <w:multiLevelType w:val="multilevel"/>
    <w:tmpl w:val="B314893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-3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1522DD"/>
    <w:multiLevelType w:val="hybridMultilevel"/>
    <w:tmpl w:val="623CF74E"/>
    <w:lvl w:ilvl="0" w:tplc="2B582374">
      <w:start w:val="1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31A2574B"/>
    <w:multiLevelType w:val="hybridMultilevel"/>
    <w:tmpl w:val="3E0483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26DFF"/>
    <w:multiLevelType w:val="hybridMultilevel"/>
    <w:tmpl w:val="5F0A9874"/>
    <w:lvl w:ilvl="0" w:tplc="15C0A8B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7213C"/>
    <w:multiLevelType w:val="hybridMultilevel"/>
    <w:tmpl w:val="5A04BC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A0DF9"/>
    <w:multiLevelType w:val="multilevel"/>
    <w:tmpl w:val="7FC2C5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Verdana"/>
        <w:b/>
        <w:bCs/>
        <w:strike w:val="0"/>
        <w:color w:val="000000"/>
        <w:spacing w:val="-8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7F15083"/>
    <w:multiLevelType w:val="hybridMultilevel"/>
    <w:tmpl w:val="05CE2D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7ACB4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28F2403"/>
    <w:multiLevelType w:val="hybridMultilevel"/>
    <w:tmpl w:val="071E4B8A"/>
    <w:lvl w:ilvl="0" w:tplc="4CC6AE9C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b/>
        <w:i w:val="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B8196C"/>
    <w:multiLevelType w:val="multilevel"/>
    <w:tmpl w:val="F0464AD0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Verdana"/>
        <w:b/>
        <w:bCs/>
        <w:strike w:val="0"/>
        <w:color w:val="000000"/>
        <w:spacing w:val="-12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340B5"/>
    <w:multiLevelType w:val="hybridMultilevel"/>
    <w:tmpl w:val="E99ED3D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5212421C"/>
    <w:multiLevelType w:val="hybridMultilevel"/>
    <w:tmpl w:val="DE1C6742"/>
    <w:lvl w:ilvl="0" w:tplc="C66A4E10">
      <w:start w:val="1"/>
      <w:numFmt w:val="lowerLetter"/>
      <w:pStyle w:val="Lettres"/>
      <w:lvlText w:val="%1."/>
      <w:lvlJc w:val="left"/>
      <w:pPr>
        <w:ind w:left="1068" w:hanging="360"/>
      </w:p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8B78FA"/>
    <w:multiLevelType w:val="multilevel"/>
    <w:tmpl w:val="D9BC9AE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 w:cs="Verdana"/>
        <w:b/>
        <w:bCs/>
        <w:strike w:val="0"/>
        <w:color w:val="000000"/>
        <w:spacing w:val="-3"/>
        <w:w w:val="100"/>
        <w:sz w:val="20"/>
        <w:szCs w:val="20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AEB2C6D"/>
    <w:multiLevelType w:val="hybridMultilevel"/>
    <w:tmpl w:val="046CFDBE"/>
    <w:lvl w:ilvl="0" w:tplc="2B582374">
      <w:start w:val="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B447B1"/>
    <w:multiLevelType w:val="multilevel"/>
    <w:tmpl w:val="3CA01A18"/>
    <w:lvl w:ilvl="0">
      <w:start w:val="1"/>
      <w:numFmt w:val="decimal"/>
      <w:pStyle w:val="Questions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80" w:hanging="2160"/>
      </w:pPr>
      <w:rPr>
        <w:rFonts w:hint="default"/>
      </w:rPr>
    </w:lvl>
  </w:abstractNum>
  <w:abstractNum w:abstractNumId="21">
    <w:nsid w:val="63684A26"/>
    <w:multiLevelType w:val="multilevel"/>
    <w:tmpl w:val="B934A42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3"/>
        <w:w w:val="100"/>
        <w:sz w:val="21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D87D2F"/>
    <w:multiLevelType w:val="hybridMultilevel"/>
    <w:tmpl w:val="73B6873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00248A"/>
    <w:multiLevelType w:val="multilevel"/>
    <w:tmpl w:val="D248CB1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b/>
        <w:strike w:val="0"/>
        <w:color w:val="000000"/>
        <w:spacing w:val="-7"/>
        <w:w w:val="100"/>
        <w:sz w:val="20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17"/>
  </w:num>
  <w:num w:numId="3">
    <w:abstractNumId w:val="16"/>
  </w:num>
  <w:num w:numId="4">
    <w:abstractNumId w:val="4"/>
  </w:num>
  <w:num w:numId="5">
    <w:abstractNumId w:val="6"/>
  </w:num>
  <w:num w:numId="6">
    <w:abstractNumId w:val="8"/>
  </w:num>
  <w:num w:numId="7">
    <w:abstractNumId w:val="11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22"/>
  </w:num>
  <w:num w:numId="16">
    <w:abstractNumId w:val="9"/>
  </w:num>
  <w:num w:numId="17">
    <w:abstractNumId w:val="0"/>
  </w:num>
  <w:num w:numId="18">
    <w:abstractNumId w:val="10"/>
  </w:num>
  <w:num w:numId="19">
    <w:abstractNumId w:val="14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13"/>
  </w:num>
  <w:num w:numId="23">
    <w:abstractNumId w:val="1"/>
  </w:num>
  <w:num w:numId="24">
    <w:abstractNumId w:val="5"/>
  </w:num>
  <w:num w:numId="25">
    <w:abstractNumId w:val="7"/>
  </w:num>
  <w:num w:numId="26">
    <w:abstractNumId w:val="18"/>
  </w:num>
  <w:num w:numId="27">
    <w:abstractNumId w:val="21"/>
  </w:num>
  <w:num w:numId="28">
    <w:abstractNumId w:val="23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C1"/>
    <w:rsid w:val="0002251A"/>
    <w:rsid w:val="0003236A"/>
    <w:rsid w:val="00051BBB"/>
    <w:rsid w:val="0005672B"/>
    <w:rsid w:val="00062ECE"/>
    <w:rsid w:val="000862A2"/>
    <w:rsid w:val="00091D06"/>
    <w:rsid w:val="000A1D08"/>
    <w:rsid w:val="000B15FB"/>
    <w:rsid w:val="000B203C"/>
    <w:rsid w:val="000B5AAF"/>
    <w:rsid w:val="000B6642"/>
    <w:rsid w:val="000C62A4"/>
    <w:rsid w:val="000D30BB"/>
    <w:rsid w:val="000E4E06"/>
    <w:rsid w:val="00105429"/>
    <w:rsid w:val="00117CA8"/>
    <w:rsid w:val="0013265E"/>
    <w:rsid w:val="001616B9"/>
    <w:rsid w:val="00166CD4"/>
    <w:rsid w:val="001A26F7"/>
    <w:rsid w:val="001A3F16"/>
    <w:rsid w:val="001A430D"/>
    <w:rsid w:val="001B2BBE"/>
    <w:rsid w:val="001C6D42"/>
    <w:rsid w:val="001D5115"/>
    <w:rsid w:val="001F1964"/>
    <w:rsid w:val="00212795"/>
    <w:rsid w:val="00212CE2"/>
    <w:rsid w:val="00223CC0"/>
    <w:rsid w:val="00244A84"/>
    <w:rsid w:val="0025073B"/>
    <w:rsid w:val="00252B22"/>
    <w:rsid w:val="00253C90"/>
    <w:rsid w:val="00262CB8"/>
    <w:rsid w:val="00282DB0"/>
    <w:rsid w:val="002B19C4"/>
    <w:rsid w:val="002E1E57"/>
    <w:rsid w:val="002F5A60"/>
    <w:rsid w:val="00302877"/>
    <w:rsid w:val="00303C5F"/>
    <w:rsid w:val="003121B3"/>
    <w:rsid w:val="0031231F"/>
    <w:rsid w:val="0032167E"/>
    <w:rsid w:val="00344D96"/>
    <w:rsid w:val="003536AF"/>
    <w:rsid w:val="00361E69"/>
    <w:rsid w:val="0036322A"/>
    <w:rsid w:val="00367D3C"/>
    <w:rsid w:val="00380CC2"/>
    <w:rsid w:val="0038612F"/>
    <w:rsid w:val="00394BE4"/>
    <w:rsid w:val="003A3F2E"/>
    <w:rsid w:val="003C0638"/>
    <w:rsid w:val="003D7D26"/>
    <w:rsid w:val="003E1AA6"/>
    <w:rsid w:val="00401EE5"/>
    <w:rsid w:val="0041586B"/>
    <w:rsid w:val="00430AC9"/>
    <w:rsid w:val="00436E59"/>
    <w:rsid w:val="00446BB9"/>
    <w:rsid w:val="004511CC"/>
    <w:rsid w:val="00472760"/>
    <w:rsid w:val="00483841"/>
    <w:rsid w:val="00490378"/>
    <w:rsid w:val="004A0101"/>
    <w:rsid w:val="004C0B76"/>
    <w:rsid w:val="004C7EA7"/>
    <w:rsid w:val="004E4715"/>
    <w:rsid w:val="004E65EF"/>
    <w:rsid w:val="004F183F"/>
    <w:rsid w:val="00503788"/>
    <w:rsid w:val="005122B3"/>
    <w:rsid w:val="0052471A"/>
    <w:rsid w:val="00527239"/>
    <w:rsid w:val="005445E0"/>
    <w:rsid w:val="00546920"/>
    <w:rsid w:val="00553E31"/>
    <w:rsid w:val="005776C9"/>
    <w:rsid w:val="00580BE9"/>
    <w:rsid w:val="0059766B"/>
    <w:rsid w:val="005A1CCE"/>
    <w:rsid w:val="005B07B5"/>
    <w:rsid w:val="005C3C46"/>
    <w:rsid w:val="005C577B"/>
    <w:rsid w:val="005D06D0"/>
    <w:rsid w:val="005D50AB"/>
    <w:rsid w:val="005E2958"/>
    <w:rsid w:val="005F6DEB"/>
    <w:rsid w:val="005F761C"/>
    <w:rsid w:val="00603291"/>
    <w:rsid w:val="00614E2A"/>
    <w:rsid w:val="00640935"/>
    <w:rsid w:val="00643498"/>
    <w:rsid w:val="00646DA8"/>
    <w:rsid w:val="00660CCE"/>
    <w:rsid w:val="00685A24"/>
    <w:rsid w:val="00686D04"/>
    <w:rsid w:val="00696C89"/>
    <w:rsid w:val="006B06CE"/>
    <w:rsid w:val="006B2BDD"/>
    <w:rsid w:val="006B3C7C"/>
    <w:rsid w:val="006B422E"/>
    <w:rsid w:val="006C009D"/>
    <w:rsid w:val="006C60ED"/>
    <w:rsid w:val="006C7FFD"/>
    <w:rsid w:val="006E499A"/>
    <w:rsid w:val="006E6638"/>
    <w:rsid w:val="006F1E47"/>
    <w:rsid w:val="00705061"/>
    <w:rsid w:val="00707729"/>
    <w:rsid w:val="007246A9"/>
    <w:rsid w:val="00753EF9"/>
    <w:rsid w:val="00764CCF"/>
    <w:rsid w:val="00772860"/>
    <w:rsid w:val="00785761"/>
    <w:rsid w:val="00793EC2"/>
    <w:rsid w:val="00794823"/>
    <w:rsid w:val="00794B62"/>
    <w:rsid w:val="007A2EDB"/>
    <w:rsid w:val="007D3442"/>
    <w:rsid w:val="007E11D1"/>
    <w:rsid w:val="007F758A"/>
    <w:rsid w:val="00801E5D"/>
    <w:rsid w:val="00807896"/>
    <w:rsid w:val="00814FF8"/>
    <w:rsid w:val="00820734"/>
    <w:rsid w:val="008214CA"/>
    <w:rsid w:val="008252C4"/>
    <w:rsid w:val="00826067"/>
    <w:rsid w:val="008311BC"/>
    <w:rsid w:val="008359F9"/>
    <w:rsid w:val="00837858"/>
    <w:rsid w:val="00854D4D"/>
    <w:rsid w:val="008720DB"/>
    <w:rsid w:val="008807FC"/>
    <w:rsid w:val="00886927"/>
    <w:rsid w:val="008B37A7"/>
    <w:rsid w:val="008D7D58"/>
    <w:rsid w:val="008E5399"/>
    <w:rsid w:val="008F1F7E"/>
    <w:rsid w:val="0091648A"/>
    <w:rsid w:val="009237C1"/>
    <w:rsid w:val="00941FC4"/>
    <w:rsid w:val="009478A5"/>
    <w:rsid w:val="00953AEA"/>
    <w:rsid w:val="0095703A"/>
    <w:rsid w:val="00964026"/>
    <w:rsid w:val="0097219C"/>
    <w:rsid w:val="009809B9"/>
    <w:rsid w:val="00981931"/>
    <w:rsid w:val="009A0BD2"/>
    <w:rsid w:val="009A43D7"/>
    <w:rsid w:val="009D3FA0"/>
    <w:rsid w:val="009E1E2D"/>
    <w:rsid w:val="009E505C"/>
    <w:rsid w:val="009E692C"/>
    <w:rsid w:val="009F316E"/>
    <w:rsid w:val="00A02418"/>
    <w:rsid w:val="00A04BEF"/>
    <w:rsid w:val="00A26F23"/>
    <w:rsid w:val="00A31C17"/>
    <w:rsid w:val="00A6297B"/>
    <w:rsid w:val="00A905CA"/>
    <w:rsid w:val="00AA1CC3"/>
    <w:rsid w:val="00AE028B"/>
    <w:rsid w:val="00AF1469"/>
    <w:rsid w:val="00AF48DE"/>
    <w:rsid w:val="00AF6F7B"/>
    <w:rsid w:val="00B06BC7"/>
    <w:rsid w:val="00B219D3"/>
    <w:rsid w:val="00B30C45"/>
    <w:rsid w:val="00B41B81"/>
    <w:rsid w:val="00B431ED"/>
    <w:rsid w:val="00B46143"/>
    <w:rsid w:val="00B726AD"/>
    <w:rsid w:val="00BA3F58"/>
    <w:rsid w:val="00BA48FA"/>
    <w:rsid w:val="00BB1B37"/>
    <w:rsid w:val="00BB6727"/>
    <w:rsid w:val="00BC1963"/>
    <w:rsid w:val="00BC5AAD"/>
    <w:rsid w:val="00C00674"/>
    <w:rsid w:val="00C13B6E"/>
    <w:rsid w:val="00C17D3A"/>
    <w:rsid w:val="00C237D3"/>
    <w:rsid w:val="00C277E9"/>
    <w:rsid w:val="00C33289"/>
    <w:rsid w:val="00C37506"/>
    <w:rsid w:val="00C41C2F"/>
    <w:rsid w:val="00C46385"/>
    <w:rsid w:val="00C479CD"/>
    <w:rsid w:val="00C50855"/>
    <w:rsid w:val="00C50922"/>
    <w:rsid w:val="00C601FC"/>
    <w:rsid w:val="00C63216"/>
    <w:rsid w:val="00C767D1"/>
    <w:rsid w:val="00C93696"/>
    <w:rsid w:val="00CA6BEF"/>
    <w:rsid w:val="00CB26A8"/>
    <w:rsid w:val="00CC1140"/>
    <w:rsid w:val="00CC2640"/>
    <w:rsid w:val="00CD4920"/>
    <w:rsid w:val="00CD6172"/>
    <w:rsid w:val="00CE4448"/>
    <w:rsid w:val="00CE5DE8"/>
    <w:rsid w:val="00CE5E20"/>
    <w:rsid w:val="00CE6529"/>
    <w:rsid w:val="00CF6119"/>
    <w:rsid w:val="00D06FBB"/>
    <w:rsid w:val="00D110F3"/>
    <w:rsid w:val="00D1430D"/>
    <w:rsid w:val="00D14ADA"/>
    <w:rsid w:val="00D36A37"/>
    <w:rsid w:val="00D40729"/>
    <w:rsid w:val="00D55159"/>
    <w:rsid w:val="00D60DBE"/>
    <w:rsid w:val="00D64C91"/>
    <w:rsid w:val="00D7778E"/>
    <w:rsid w:val="00D869ED"/>
    <w:rsid w:val="00D92E6D"/>
    <w:rsid w:val="00DA1901"/>
    <w:rsid w:val="00DB40C0"/>
    <w:rsid w:val="00DB548A"/>
    <w:rsid w:val="00DD5C00"/>
    <w:rsid w:val="00DD645E"/>
    <w:rsid w:val="00DE46D4"/>
    <w:rsid w:val="00DF5C6D"/>
    <w:rsid w:val="00E00EC7"/>
    <w:rsid w:val="00E045E9"/>
    <w:rsid w:val="00E058BC"/>
    <w:rsid w:val="00E108E7"/>
    <w:rsid w:val="00E33944"/>
    <w:rsid w:val="00E3699B"/>
    <w:rsid w:val="00E41BB8"/>
    <w:rsid w:val="00E446E7"/>
    <w:rsid w:val="00E54FBD"/>
    <w:rsid w:val="00E56803"/>
    <w:rsid w:val="00E57895"/>
    <w:rsid w:val="00E62B41"/>
    <w:rsid w:val="00E76B60"/>
    <w:rsid w:val="00EB56EC"/>
    <w:rsid w:val="00EB6ACE"/>
    <w:rsid w:val="00ED4D4E"/>
    <w:rsid w:val="00EE01F2"/>
    <w:rsid w:val="00F3119E"/>
    <w:rsid w:val="00F32473"/>
    <w:rsid w:val="00F434A9"/>
    <w:rsid w:val="00F53A36"/>
    <w:rsid w:val="00F55FDD"/>
    <w:rsid w:val="00F613AA"/>
    <w:rsid w:val="00F75320"/>
    <w:rsid w:val="00F82194"/>
    <w:rsid w:val="00F921F6"/>
    <w:rsid w:val="00FA08F7"/>
    <w:rsid w:val="00FA2BB8"/>
    <w:rsid w:val="00FC34AE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562AD4-741F-46D5-8C44-DDF77576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F434A9"/>
    <w:pPr>
      <w:keepNext/>
      <w:widowControl/>
      <w:autoSpaceDE/>
      <w:autoSpaceDN/>
      <w:adjustRightInd/>
      <w:jc w:val="both"/>
      <w:outlineLvl w:val="0"/>
    </w:pPr>
    <w:rPr>
      <w:b/>
      <w:bCs/>
      <w:sz w:val="28"/>
    </w:rPr>
  </w:style>
  <w:style w:type="paragraph" w:styleId="Titre2">
    <w:name w:val="heading 2"/>
    <w:aliases w:val="DOCUMENTS"/>
    <w:basedOn w:val="Normal"/>
    <w:next w:val="Normal"/>
    <w:link w:val="Titre2Car"/>
    <w:qFormat/>
    <w:rsid w:val="00D110F3"/>
    <w:pPr>
      <w:keepNext/>
      <w:widowControl/>
      <w:jc w:val="center"/>
      <w:outlineLvl w:val="1"/>
    </w:pPr>
    <w:rPr>
      <w:rFonts w:ascii="TimesNewRomanPS-BoldMT" w:hAnsi="TimesNewRomanPS-BoldMT"/>
      <w:b/>
      <w:bCs/>
      <w:sz w:val="19"/>
      <w:szCs w:val="19"/>
    </w:rPr>
  </w:style>
  <w:style w:type="paragraph" w:styleId="Titre3">
    <w:name w:val="heading 3"/>
    <w:basedOn w:val="Normal"/>
    <w:next w:val="Normal"/>
    <w:link w:val="Titre3Car"/>
    <w:unhideWhenUsed/>
    <w:qFormat/>
    <w:rsid w:val="0052723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nhideWhenUsed/>
    <w:qFormat/>
    <w:rsid w:val="000D30B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qFormat/>
    <w:rsid w:val="000D30BB"/>
    <w:pPr>
      <w:keepNext/>
      <w:widowControl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center"/>
      <w:outlineLvl w:val="4"/>
    </w:pPr>
    <w:rPr>
      <w:rFonts w:eastAsia="Calibri"/>
      <w:b/>
    </w:rPr>
  </w:style>
  <w:style w:type="paragraph" w:styleId="Titre6">
    <w:name w:val="heading 6"/>
    <w:basedOn w:val="Normal"/>
    <w:next w:val="Normal"/>
    <w:link w:val="Titre6Car"/>
    <w:qFormat/>
    <w:rsid w:val="000D30BB"/>
    <w:pPr>
      <w:widowControl/>
      <w:autoSpaceDE/>
      <w:autoSpaceDN/>
      <w:adjustRightInd/>
      <w:spacing w:before="240" w:after="60"/>
      <w:outlineLvl w:val="5"/>
    </w:pPr>
    <w:rPr>
      <w:rFonts w:ascii="Calibri" w:eastAsia="Calibri" w:hAnsi="Calibri"/>
      <w:b/>
      <w:bCs/>
      <w:color w:val="993366"/>
      <w:sz w:val="22"/>
      <w:szCs w:val="22"/>
    </w:rPr>
  </w:style>
  <w:style w:type="paragraph" w:styleId="Titre7">
    <w:name w:val="heading 7"/>
    <w:basedOn w:val="Normal"/>
    <w:next w:val="Normal"/>
    <w:link w:val="Titre7Car"/>
    <w:unhideWhenUsed/>
    <w:qFormat/>
    <w:rsid w:val="000D30BB"/>
    <w:p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qFormat/>
    <w:rsid w:val="000D30BB"/>
    <w:pPr>
      <w:widowControl/>
      <w:autoSpaceDE/>
      <w:autoSpaceDN/>
      <w:adjustRightInd/>
      <w:spacing w:before="240" w:after="60"/>
      <w:outlineLvl w:val="7"/>
    </w:pPr>
    <w:rPr>
      <w:rFonts w:ascii="Calibri" w:eastAsia="Calibri" w:hAnsi="Calibri"/>
      <w:i/>
      <w:iCs/>
      <w:color w:val="993366"/>
    </w:rPr>
  </w:style>
  <w:style w:type="paragraph" w:styleId="Titre9">
    <w:name w:val="heading 9"/>
    <w:basedOn w:val="Normal"/>
    <w:next w:val="Normal"/>
    <w:link w:val="Titre9Car"/>
    <w:qFormat/>
    <w:rsid w:val="000D30BB"/>
    <w:pPr>
      <w:widowControl/>
      <w:autoSpaceDE/>
      <w:autoSpaceDN/>
      <w:adjustRightInd/>
      <w:spacing w:before="240" w:after="60"/>
      <w:outlineLvl w:val="8"/>
    </w:pPr>
    <w:rPr>
      <w:rFonts w:ascii="Cambria" w:eastAsia="Calibri" w:hAnsi="Cambria"/>
      <w:color w:val="993366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ossier">
    <w:name w:val="Dossier"/>
    <w:basedOn w:val="Normal"/>
    <w:autoRedefine/>
    <w:uiPriority w:val="99"/>
    <w:rsid w:val="00D110F3"/>
    <w:pPr>
      <w:framePr w:wrap="around" w:vAnchor="text" w:hAnchor="text" w:y="1"/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pct25" w:color="auto" w:fill="auto"/>
      <w:spacing w:line="273" w:lineRule="exact"/>
      <w:jc w:val="center"/>
    </w:pPr>
    <w:rPr>
      <w:rFonts w:ascii="Tahoma" w:hAnsi="Tahoma"/>
      <w:sz w:val="22"/>
    </w:rPr>
  </w:style>
  <w:style w:type="paragraph" w:customStyle="1" w:styleId="Style5">
    <w:name w:val="Style5"/>
    <w:basedOn w:val="Normal"/>
    <w:uiPriority w:val="99"/>
    <w:rsid w:val="00253C90"/>
    <w:pPr>
      <w:spacing w:line="280" w:lineRule="exact"/>
      <w:jc w:val="both"/>
    </w:pPr>
  </w:style>
  <w:style w:type="paragraph" w:customStyle="1" w:styleId="Style8">
    <w:name w:val="Style8"/>
    <w:basedOn w:val="Normal"/>
    <w:uiPriority w:val="99"/>
    <w:rsid w:val="00253C90"/>
    <w:pPr>
      <w:spacing w:line="266" w:lineRule="exact"/>
      <w:ind w:hanging="482"/>
    </w:pPr>
  </w:style>
  <w:style w:type="paragraph" w:customStyle="1" w:styleId="Style9">
    <w:name w:val="Style9"/>
    <w:basedOn w:val="Normal"/>
    <w:uiPriority w:val="99"/>
    <w:rsid w:val="00253C90"/>
    <w:pPr>
      <w:spacing w:line="269" w:lineRule="exact"/>
      <w:ind w:firstLine="370"/>
      <w:jc w:val="both"/>
    </w:pPr>
  </w:style>
  <w:style w:type="paragraph" w:customStyle="1" w:styleId="Style13">
    <w:name w:val="Style13"/>
    <w:basedOn w:val="Normal"/>
    <w:uiPriority w:val="99"/>
    <w:rsid w:val="00253C90"/>
  </w:style>
  <w:style w:type="paragraph" w:customStyle="1" w:styleId="Style14">
    <w:name w:val="Style14"/>
    <w:basedOn w:val="Normal"/>
    <w:link w:val="Style14Car"/>
    <w:uiPriority w:val="99"/>
    <w:rsid w:val="00253C90"/>
    <w:pPr>
      <w:spacing w:line="252" w:lineRule="exact"/>
      <w:ind w:hanging="405"/>
      <w:jc w:val="both"/>
    </w:pPr>
  </w:style>
  <w:style w:type="paragraph" w:customStyle="1" w:styleId="Style15">
    <w:name w:val="Style15"/>
    <w:basedOn w:val="Normal"/>
    <w:uiPriority w:val="99"/>
    <w:rsid w:val="00253C90"/>
  </w:style>
  <w:style w:type="paragraph" w:customStyle="1" w:styleId="Style16">
    <w:name w:val="Style16"/>
    <w:basedOn w:val="Normal"/>
    <w:uiPriority w:val="99"/>
    <w:rsid w:val="00253C90"/>
    <w:pPr>
      <w:spacing w:line="273" w:lineRule="exact"/>
      <w:ind w:hanging="412"/>
    </w:pPr>
  </w:style>
  <w:style w:type="character" w:customStyle="1" w:styleId="FontStyle20">
    <w:name w:val="Font Style20"/>
    <w:uiPriority w:val="99"/>
    <w:rsid w:val="00253C9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uiPriority w:val="99"/>
    <w:rsid w:val="00253C90"/>
    <w:rPr>
      <w:rFonts w:ascii="Times New Roman" w:hAnsi="Times New Roman" w:cs="Times New Roman"/>
      <w:sz w:val="20"/>
      <w:szCs w:val="20"/>
    </w:rPr>
  </w:style>
  <w:style w:type="character" w:customStyle="1" w:styleId="FontStyle24">
    <w:name w:val="Font Style24"/>
    <w:uiPriority w:val="99"/>
    <w:rsid w:val="0036322A"/>
    <w:rPr>
      <w:rFonts w:ascii="Tahoma" w:hAnsi="Tahoma" w:cs="Tahoma"/>
      <w:b/>
      <w:bCs/>
      <w:sz w:val="22"/>
      <w:szCs w:val="22"/>
    </w:rPr>
  </w:style>
  <w:style w:type="character" w:customStyle="1" w:styleId="FontStyle25">
    <w:name w:val="Font Style25"/>
    <w:uiPriority w:val="99"/>
    <w:rsid w:val="00253C9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26">
    <w:name w:val="Font Style26"/>
    <w:uiPriority w:val="99"/>
    <w:rsid w:val="00253C90"/>
    <w:rPr>
      <w:rFonts w:ascii="Times New Roman" w:hAnsi="Times New Roman" w:cs="Times New Roman"/>
      <w:i/>
      <w:iCs/>
      <w:sz w:val="20"/>
      <w:szCs w:val="20"/>
    </w:rPr>
  </w:style>
  <w:style w:type="paragraph" w:styleId="Sansinterligne">
    <w:name w:val="No Spacing"/>
    <w:link w:val="SansinterligneCar"/>
    <w:uiPriority w:val="1"/>
    <w:qFormat/>
    <w:rsid w:val="00253C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6402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64026"/>
    <w:rPr>
      <w:rFonts w:ascii="Times New Roman" w:eastAsia="Times New Roman" w:hAnsi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FC67D1"/>
    <w:pPr>
      <w:spacing w:line="273" w:lineRule="exact"/>
    </w:pPr>
  </w:style>
  <w:style w:type="paragraph" w:customStyle="1" w:styleId="Style12">
    <w:name w:val="Style12"/>
    <w:basedOn w:val="Normal"/>
    <w:uiPriority w:val="99"/>
    <w:rsid w:val="00FC67D1"/>
  </w:style>
  <w:style w:type="paragraph" w:customStyle="1" w:styleId="Style17">
    <w:name w:val="Style17"/>
    <w:basedOn w:val="Normal"/>
    <w:uiPriority w:val="99"/>
    <w:rsid w:val="00FC67D1"/>
    <w:pPr>
      <w:spacing w:line="280" w:lineRule="exact"/>
      <w:jc w:val="center"/>
    </w:pPr>
  </w:style>
  <w:style w:type="paragraph" w:customStyle="1" w:styleId="Style6">
    <w:name w:val="Style6"/>
    <w:basedOn w:val="Normal"/>
    <w:uiPriority w:val="99"/>
    <w:rsid w:val="00F613AA"/>
    <w:pPr>
      <w:spacing w:line="266" w:lineRule="exact"/>
      <w:ind w:firstLine="825"/>
    </w:pPr>
  </w:style>
  <w:style w:type="paragraph" w:customStyle="1" w:styleId="Style10">
    <w:name w:val="Style10"/>
    <w:basedOn w:val="Normal"/>
    <w:uiPriority w:val="99"/>
    <w:rsid w:val="00F613AA"/>
  </w:style>
  <w:style w:type="character" w:customStyle="1" w:styleId="FontStyle27">
    <w:name w:val="Font Style27"/>
    <w:uiPriority w:val="99"/>
    <w:rsid w:val="00F613AA"/>
    <w:rPr>
      <w:rFonts w:ascii="Arial" w:hAnsi="Arial" w:cs="Arial"/>
      <w:b/>
      <w:bCs/>
      <w:sz w:val="20"/>
      <w:szCs w:val="20"/>
    </w:rPr>
  </w:style>
  <w:style w:type="paragraph" w:customStyle="1" w:styleId="Style18">
    <w:name w:val="Style18"/>
    <w:basedOn w:val="Normal"/>
    <w:uiPriority w:val="99"/>
    <w:rsid w:val="00DB548A"/>
  </w:style>
  <w:style w:type="paragraph" w:customStyle="1" w:styleId="Style2">
    <w:name w:val="Style2"/>
    <w:basedOn w:val="Normal"/>
    <w:uiPriority w:val="99"/>
    <w:rsid w:val="00212CE2"/>
  </w:style>
  <w:style w:type="character" w:customStyle="1" w:styleId="FontStyle29">
    <w:name w:val="Font Style29"/>
    <w:uiPriority w:val="99"/>
    <w:rsid w:val="00212CE2"/>
    <w:rPr>
      <w:rFonts w:ascii="Times New Roman" w:hAnsi="Times New Roman" w:cs="Times New Roman"/>
      <w:b/>
      <w:bCs/>
      <w:sz w:val="22"/>
      <w:szCs w:val="22"/>
    </w:rPr>
  </w:style>
  <w:style w:type="paragraph" w:styleId="Paragraphedeliste">
    <w:name w:val="List Paragraph"/>
    <w:basedOn w:val="Normal"/>
    <w:qFormat/>
    <w:rsid w:val="008D7D58"/>
    <w:pPr>
      <w:ind w:left="708"/>
    </w:pPr>
  </w:style>
  <w:style w:type="character" w:customStyle="1" w:styleId="Titre2Car">
    <w:name w:val="Titre 2 Car"/>
    <w:aliases w:val="DOCUMENTS Car"/>
    <w:link w:val="Titre2"/>
    <w:rsid w:val="00D110F3"/>
    <w:rPr>
      <w:rFonts w:ascii="TimesNewRomanPS-BoldMT" w:eastAsia="Times New Roman" w:hAnsi="TimesNewRomanPS-BoldMT"/>
      <w:b/>
      <w:bCs/>
      <w:sz w:val="19"/>
      <w:szCs w:val="19"/>
    </w:rPr>
  </w:style>
  <w:style w:type="table" w:styleId="Grilledutableau">
    <w:name w:val="Table Grid"/>
    <w:basedOn w:val="TableauNormal"/>
    <w:rsid w:val="0032167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Question">
    <w:name w:val="Question"/>
    <w:basedOn w:val="Style14"/>
    <w:link w:val="QuestionCar1"/>
    <w:rsid w:val="0038612F"/>
    <w:pPr>
      <w:widowControl/>
      <w:tabs>
        <w:tab w:val="left" w:pos="412"/>
      </w:tabs>
      <w:spacing w:before="5" w:after="120" w:line="240" w:lineRule="auto"/>
      <w:ind w:left="714" w:hanging="357"/>
    </w:pPr>
    <w:rPr>
      <w:rFonts w:ascii="Tahoma" w:hAnsi="Tahoma" w:cs="Tahoma"/>
    </w:rPr>
  </w:style>
  <w:style w:type="paragraph" w:customStyle="1" w:styleId="Questions">
    <w:name w:val="Questions"/>
    <w:basedOn w:val="Question"/>
    <w:link w:val="QuestionsCar"/>
    <w:qFormat/>
    <w:rsid w:val="003536AF"/>
    <w:pPr>
      <w:numPr>
        <w:numId w:val="1"/>
      </w:numPr>
    </w:pPr>
    <w:rPr>
      <w:b/>
      <w:sz w:val="20"/>
    </w:rPr>
  </w:style>
  <w:style w:type="character" w:customStyle="1" w:styleId="Style14Car">
    <w:name w:val="Style14 Car"/>
    <w:link w:val="Style14"/>
    <w:uiPriority w:val="99"/>
    <w:rsid w:val="0038612F"/>
    <w:rPr>
      <w:rFonts w:ascii="Times New Roman" w:eastAsia="Times New Roman" w:hAnsi="Times New Roman"/>
      <w:sz w:val="24"/>
      <w:szCs w:val="24"/>
    </w:rPr>
  </w:style>
  <w:style w:type="character" w:customStyle="1" w:styleId="QuestionCar">
    <w:name w:val="Question Car"/>
    <w:basedOn w:val="Style14Car"/>
    <w:rsid w:val="0038612F"/>
    <w:rPr>
      <w:rFonts w:ascii="Times New Roman" w:eastAsia="Times New Roman" w:hAnsi="Times New Roman"/>
      <w:sz w:val="24"/>
      <w:szCs w:val="24"/>
    </w:rPr>
  </w:style>
  <w:style w:type="paragraph" w:customStyle="1" w:styleId="TAF">
    <w:name w:val="TAF"/>
    <w:basedOn w:val="Sansinterligne"/>
    <w:link w:val="TAFCar"/>
    <w:qFormat/>
    <w:rsid w:val="009809B9"/>
    <w:pPr>
      <w:jc w:val="center"/>
    </w:pPr>
    <w:rPr>
      <w:rFonts w:ascii="Tahoma" w:hAnsi="Tahoma" w:cs="Tahoma"/>
      <w:b/>
      <w:sz w:val="20"/>
      <w:szCs w:val="20"/>
      <w:u w:val="single"/>
    </w:rPr>
  </w:style>
  <w:style w:type="character" w:customStyle="1" w:styleId="QuestionCar1">
    <w:name w:val="Question Car1"/>
    <w:link w:val="Question"/>
    <w:rsid w:val="0038612F"/>
    <w:rPr>
      <w:rFonts w:ascii="Tahoma" w:eastAsia="Times New Roman" w:hAnsi="Tahoma" w:cs="Tahoma"/>
      <w:sz w:val="24"/>
      <w:szCs w:val="24"/>
    </w:rPr>
  </w:style>
  <w:style w:type="character" w:customStyle="1" w:styleId="QuestionsCar">
    <w:name w:val="Questions Car"/>
    <w:link w:val="Questions"/>
    <w:rsid w:val="0038612F"/>
    <w:rPr>
      <w:rFonts w:ascii="Tahoma" w:eastAsia="Times New Roman" w:hAnsi="Tahoma" w:cs="Tahoma"/>
      <w:b/>
      <w:sz w:val="24"/>
      <w:szCs w:val="24"/>
    </w:rPr>
  </w:style>
  <w:style w:type="paragraph" w:customStyle="1" w:styleId="Lettres">
    <w:name w:val="Lettres"/>
    <w:basedOn w:val="Normal"/>
    <w:link w:val="LettresCar"/>
    <w:qFormat/>
    <w:rsid w:val="009809B9"/>
    <w:pPr>
      <w:numPr>
        <w:numId w:val="2"/>
      </w:numPr>
    </w:pPr>
    <w:rPr>
      <w:rFonts w:ascii="Tahoma" w:hAnsi="Tahoma"/>
      <w:b/>
      <w:sz w:val="20"/>
    </w:rPr>
  </w:style>
  <w:style w:type="character" w:customStyle="1" w:styleId="SansinterligneCar">
    <w:name w:val="Sans interligne Car"/>
    <w:link w:val="Sansinterligne"/>
    <w:uiPriority w:val="1"/>
    <w:rsid w:val="009809B9"/>
    <w:rPr>
      <w:rFonts w:ascii="Times New Roman" w:eastAsia="Times New Roman" w:hAnsi="Times New Roman"/>
      <w:sz w:val="24"/>
      <w:szCs w:val="24"/>
      <w:lang w:val="fr-FR" w:eastAsia="fr-FR" w:bidi="ar-SA"/>
    </w:rPr>
  </w:style>
  <w:style w:type="character" w:customStyle="1" w:styleId="TAFCar">
    <w:name w:val="TAF Car"/>
    <w:link w:val="TAF"/>
    <w:rsid w:val="009809B9"/>
    <w:rPr>
      <w:rFonts w:ascii="Tahoma" w:eastAsia="Times New Roman" w:hAnsi="Tahoma" w:cs="Tahoma"/>
      <w:b/>
      <w:sz w:val="24"/>
      <w:szCs w:val="24"/>
      <w:u w:val="single"/>
      <w:lang w:val="fr-FR" w:eastAsia="fr-FR" w:bidi="ar-SA"/>
    </w:rPr>
  </w:style>
  <w:style w:type="character" w:customStyle="1" w:styleId="LettresCar">
    <w:name w:val="Lettres Car"/>
    <w:link w:val="Lettres"/>
    <w:rsid w:val="009809B9"/>
    <w:rPr>
      <w:rFonts w:ascii="Tahoma" w:eastAsia="Times New Roman" w:hAnsi="Tahoma"/>
      <w:b/>
      <w:szCs w:val="24"/>
    </w:rPr>
  </w:style>
  <w:style w:type="paragraph" w:styleId="Corpsdetexte">
    <w:name w:val="Body Text"/>
    <w:basedOn w:val="Normal"/>
    <w:link w:val="CorpsdetexteCar"/>
    <w:rsid w:val="00F434A9"/>
    <w:pPr>
      <w:widowControl/>
      <w:autoSpaceDE/>
      <w:autoSpaceDN/>
      <w:adjustRightInd/>
    </w:pPr>
    <w:rPr>
      <w:sz w:val="22"/>
    </w:rPr>
  </w:style>
  <w:style w:type="character" w:customStyle="1" w:styleId="CorpsdetexteCar">
    <w:name w:val="Corps de texte Car"/>
    <w:link w:val="Corpsdetexte"/>
    <w:rsid w:val="00F434A9"/>
    <w:rPr>
      <w:rFonts w:ascii="Times New Roman" w:eastAsia="Times New Roman" w:hAnsi="Times New Roman"/>
      <w:sz w:val="22"/>
      <w:szCs w:val="24"/>
    </w:rPr>
  </w:style>
  <w:style w:type="character" w:customStyle="1" w:styleId="Titre1Car">
    <w:name w:val="Titre 1 Car"/>
    <w:link w:val="Titre1"/>
    <w:rsid w:val="00F434A9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Chapitre">
    <w:name w:val="Chapitre"/>
    <w:basedOn w:val="Sansinterligne"/>
    <w:link w:val="ChapitreCar"/>
    <w:qFormat/>
    <w:rsid w:val="00F434A9"/>
    <w:pPr>
      <w:pBdr>
        <w:top w:val="single" w:sz="4" w:space="5" w:color="auto"/>
        <w:left w:val="single" w:sz="4" w:space="4" w:color="auto"/>
        <w:bottom w:val="single" w:sz="4" w:space="5" w:color="auto"/>
        <w:right w:val="single" w:sz="4" w:space="4" w:color="auto"/>
      </w:pBdr>
      <w:shd w:val="clear" w:color="auto" w:fill="BFBFBF"/>
      <w:jc w:val="center"/>
    </w:pPr>
    <w:rPr>
      <w:rFonts w:ascii="Tahoma" w:hAnsi="Tahoma"/>
      <w:b/>
      <w:sz w:val="22"/>
    </w:rPr>
  </w:style>
  <w:style w:type="paragraph" w:customStyle="1" w:styleId="Annexe">
    <w:name w:val="Annexe"/>
    <w:basedOn w:val="Normal"/>
    <w:link w:val="AnnexeCar"/>
    <w:qFormat/>
    <w:rsid w:val="005C577B"/>
    <w:pPr>
      <w:widowControl/>
      <w:overflowPunct w:val="0"/>
      <w:jc w:val="center"/>
      <w:textAlignment w:val="baseline"/>
    </w:pPr>
    <w:rPr>
      <w:rFonts w:ascii="Tahoma" w:eastAsia="MS Mincho" w:hAnsi="Tahoma" w:cs="Tahoma"/>
      <w:b/>
      <w:bCs/>
      <w:sz w:val="20"/>
      <w:szCs w:val="20"/>
    </w:rPr>
  </w:style>
  <w:style w:type="character" w:customStyle="1" w:styleId="ChapitreCar">
    <w:name w:val="Chapitre Car"/>
    <w:link w:val="Chapitre"/>
    <w:rsid w:val="00F434A9"/>
    <w:rPr>
      <w:rFonts w:ascii="Tahoma" w:eastAsia="Times New Roman" w:hAnsi="Tahoma"/>
      <w:b/>
      <w:sz w:val="22"/>
      <w:szCs w:val="24"/>
      <w:shd w:val="clear" w:color="auto" w:fill="BFBFBF"/>
      <w:lang w:val="fr-FR" w:eastAsia="fr-FR" w:bidi="ar-SA"/>
    </w:rPr>
  </w:style>
  <w:style w:type="paragraph" w:styleId="Corpsdetexte3">
    <w:name w:val="Body Text 3"/>
    <w:basedOn w:val="Normal"/>
    <w:link w:val="Corpsdetexte3Car"/>
    <w:rsid w:val="001616B9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sdetexte3Car">
    <w:name w:val="Corps de texte 3 Car"/>
    <w:link w:val="Corpsdetexte3"/>
    <w:rsid w:val="001616B9"/>
    <w:rPr>
      <w:rFonts w:ascii="Times New Roman" w:eastAsia="Times New Roman" w:hAnsi="Times New Roman"/>
      <w:sz w:val="16"/>
      <w:szCs w:val="16"/>
    </w:rPr>
  </w:style>
  <w:style w:type="paragraph" w:customStyle="1" w:styleId="TexteSujet">
    <w:name w:val="TexteSujet"/>
    <w:link w:val="TexteSujetCar"/>
    <w:qFormat/>
    <w:rsid w:val="00953AEA"/>
    <w:pPr>
      <w:jc w:val="both"/>
    </w:pPr>
    <w:rPr>
      <w:rFonts w:ascii="Tahoma" w:eastAsia="Times New Roman" w:hAnsi="Tahoma" w:cs="Tahoma"/>
      <w:szCs w:val="24"/>
    </w:rPr>
  </w:style>
  <w:style w:type="paragraph" w:customStyle="1" w:styleId="Partie">
    <w:name w:val="Partie"/>
    <w:basedOn w:val="Normal"/>
    <w:link w:val="PartieCar"/>
    <w:qFormat/>
    <w:rsid w:val="00302877"/>
    <w:pPr>
      <w:jc w:val="center"/>
    </w:pPr>
    <w:rPr>
      <w:rFonts w:ascii="Tahoma" w:hAnsi="Tahoma" w:cs="Tahoma"/>
      <w:b/>
      <w:sz w:val="22"/>
      <w:szCs w:val="22"/>
    </w:rPr>
  </w:style>
  <w:style w:type="character" w:customStyle="1" w:styleId="TexteSujetCar">
    <w:name w:val="TexteSujet Car"/>
    <w:link w:val="TexteSujet"/>
    <w:rsid w:val="00953AEA"/>
    <w:rPr>
      <w:rFonts w:ascii="Tahoma" w:eastAsia="Times New Roman" w:hAnsi="Tahoma" w:cs="Tahoma"/>
      <w:szCs w:val="24"/>
    </w:rPr>
  </w:style>
  <w:style w:type="character" w:customStyle="1" w:styleId="Titre3Car">
    <w:name w:val="Titre 3 Car"/>
    <w:link w:val="Titre3"/>
    <w:rsid w:val="0052723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PartieCar">
    <w:name w:val="Partie Car"/>
    <w:link w:val="Partie"/>
    <w:rsid w:val="00302877"/>
    <w:rPr>
      <w:rFonts w:ascii="Tahoma" w:eastAsia="Times New Roman" w:hAnsi="Tahoma" w:cs="Tahoma"/>
      <w:b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527239"/>
  </w:style>
  <w:style w:type="paragraph" w:styleId="NormalWeb">
    <w:name w:val="Normal (Web)"/>
    <w:basedOn w:val="Normal"/>
    <w:uiPriority w:val="99"/>
    <w:rsid w:val="00527239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Titre4Car">
    <w:name w:val="Titre 4 Car"/>
    <w:link w:val="Titre4"/>
    <w:rsid w:val="000D30B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re7Car">
    <w:name w:val="Titre 7 Car"/>
    <w:link w:val="Titre7"/>
    <w:rsid w:val="000D30BB"/>
    <w:rPr>
      <w:rFonts w:ascii="Calibri" w:eastAsia="Times New Roman" w:hAnsi="Calibri" w:cs="Times New Roman"/>
      <w:sz w:val="24"/>
      <w:szCs w:val="24"/>
    </w:rPr>
  </w:style>
  <w:style w:type="character" w:customStyle="1" w:styleId="Titre5Car">
    <w:name w:val="Titre 5 Car"/>
    <w:link w:val="Titre5"/>
    <w:rsid w:val="000D30BB"/>
    <w:rPr>
      <w:rFonts w:ascii="Times New Roman" w:hAnsi="Times New Roman"/>
      <w:b/>
      <w:sz w:val="24"/>
      <w:szCs w:val="24"/>
    </w:rPr>
  </w:style>
  <w:style w:type="character" w:customStyle="1" w:styleId="Titre6Car">
    <w:name w:val="Titre 6 Car"/>
    <w:link w:val="Titre6"/>
    <w:rsid w:val="000D30BB"/>
    <w:rPr>
      <w:b/>
      <w:bCs/>
      <w:color w:val="993366"/>
      <w:sz w:val="22"/>
      <w:szCs w:val="22"/>
    </w:rPr>
  </w:style>
  <w:style w:type="character" w:customStyle="1" w:styleId="Titre8Car">
    <w:name w:val="Titre 8 Car"/>
    <w:link w:val="Titre8"/>
    <w:rsid w:val="000D30BB"/>
    <w:rPr>
      <w:i/>
      <w:iCs/>
      <w:color w:val="993366"/>
      <w:sz w:val="24"/>
      <w:szCs w:val="24"/>
    </w:rPr>
  </w:style>
  <w:style w:type="character" w:customStyle="1" w:styleId="Titre9Car">
    <w:name w:val="Titre 9 Car"/>
    <w:link w:val="Titre9"/>
    <w:rsid w:val="000D30BB"/>
    <w:rPr>
      <w:rFonts w:ascii="Cambria" w:hAnsi="Cambria"/>
      <w:color w:val="993366"/>
      <w:sz w:val="22"/>
      <w:szCs w:val="22"/>
    </w:rPr>
  </w:style>
  <w:style w:type="paragraph" w:customStyle="1" w:styleId="Textecourant">
    <w:name w:val="Texte courant"/>
    <w:basedOn w:val="Corpsdetexte"/>
    <w:link w:val="TextecourantCar"/>
    <w:rsid w:val="000D30BB"/>
    <w:pPr>
      <w:jc w:val="both"/>
    </w:pPr>
    <w:rPr>
      <w:rFonts w:eastAsia="Calibri"/>
      <w:sz w:val="24"/>
    </w:rPr>
  </w:style>
  <w:style w:type="character" w:customStyle="1" w:styleId="TextecourantCar">
    <w:name w:val="Texte courant Car"/>
    <w:link w:val="Textecourant"/>
    <w:locked/>
    <w:rsid w:val="000D30BB"/>
    <w:rPr>
      <w:rFonts w:ascii="Times New Roman" w:hAnsi="Times New Roman"/>
      <w:sz w:val="24"/>
      <w:szCs w:val="24"/>
    </w:rPr>
  </w:style>
  <w:style w:type="paragraph" w:customStyle="1" w:styleId="DOCUMENT1">
    <w:name w:val="DOCUMENT 1"/>
    <w:basedOn w:val="Textecourant"/>
    <w:rsid w:val="000D30BB"/>
    <w:pPr>
      <w:shd w:val="clear" w:color="auto" w:fill="D9D9D9"/>
    </w:pPr>
    <w:rPr>
      <w:rFonts w:ascii="Arial" w:hAnsi="Arial" w:cs="Arial"/>
      <w:b/>
      <w:sz w:val="22"/>
      <w:szCs w:val="22"/>
    </w:rPr>
  </w:style>
  <w:style w:type="paragraph" w:customStyle="1" w:styleId="Paragraphedeliste1">
    <w:name w:val="Paragraphe de liste1"/>
    <w:basedOn w:val="Normal"/>
    <w:rsid w:val="000D30BB"/>
    <w:pPr>
      <w:widowControl/>
      <w:autoSpaceDE/>
      <w:autoSpaceDN/>
      <w:adjustRightInd/>
      <w:ind w:left="708"/>
    </w:pPr>
    <w:rPr>
      <w:rFonts w:eastAsia="Calibri"/>
    </w:rPr>
  </w:style>
  <w:style w:type="paragraph" w:styleId="Corpsdetexte2">
    <w:name w:val="Body Text 2"/>
    <w:basedOn w:val="Normal"/>
    <w:link w:val="Corpsdetexte2Car"/>
    <w:rsid w:val="000D30BB"/>
    <w:pPr>
      <w:widowControl/>
      <w:autoSpaceDE/>
      <w:autoSpaceDN/>
      <w:adjustRightInd/>
      <w:spacing w:after="120" w:line="480" w:lineRule="auto"/>
    </w:pPr>
    <w:rPr>
      <w:rFonts w:eastAsia="Calibri"/>
    </w:rPr>
  </w:style>
  <w:style w:type="character" w:customStyle="1" w:styleId="Corpsdetexte2Car">
    <w:name w:val="Corps de texte 2 Car"/>
    <w:link w:val="Corpsdetexte2"/>
    <w:rsid w:val="000D30BB"/>
    <w:rPr>
      <w:rFonts w:ascii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0D30BB"/>
    <w:pPr>
      <w:widowControl/>
      <w:autoSpaceDE/>
      <w:autoSpaceDN/>
      <w:adjustRightInd/>
      <w:spacing w:after="120"/>
      <w:ind w:left="283"/>
    </w:pPr>
    <w:rPr>
      <w:rFonts w:eastAsia="Calibri"/>
    </w:rPr>
  </w:style>
  <w:style w:type="character" w:customStyle="1" w:styleId="RetraitcorpsdetexteCar">
    <w:name w:val="Retrait corps de texte Car"/>
    <w:link w:val="Retraitcorpsdetexte"/>
    <w:rsid w:val="000D30BB"/>
    <w:rPr>
      <w:rFonts w:ascii="Times New Roman" w:hAnsi="Times New Roman"/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0D30BB"/>
    <w:pPr>
      <w:widowControl/>
      <w:autoSpaceDE/>
      <w:autoSpaceDN/>
      <w:adjustRightInd/>
      <w:spacing w:after="120" w:line="480" w:lineRule="auto"/>
      <w:ind w:left="283"/>
    </w:pPr>
    <w:rPr>
      <w:rFonts w:eastAsia="Calibri"/>
    </w:rPr>
  </w:style>
  <w:style w:type="character" w:customStyle="1" w:styleId="Retraitcorpsdetexte2Car">
    <w:name w:val="Retrait corps de texte 2 Car"/>
    <w:link w:val="Retraitcorpsdetexte2"/>
    <w:rsid w:val="000D30BB"/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rsid w:val="000D30BB"/>
    <w:pPr>
      <w:widowControl/>
      <w:autoSpaceDE/>
      <w:autoSpaceDN/>
      <w:adjustRightInd/>
    </w:pPr>
    <w:rPr>
      <w:rFonts w:ascii="Castellar" w:eastAsia="Calibri" w:hAnsi="Castellar" w:cs="Arial"/>
      <w:b/>
      <w:i/>
      <w:color w:val="0000FF"/>
      <w:sz w:val="40"/>
    </w:rPr>
  </w:style>
  <w:style w:type="paragraph" w:customStyle="1" w:styleId="TITRE10">
    <w:name w:val="TITRE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FF00FF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A">
    <w:name w:val="TITRE A"/>
    <w:basedOn w:val="Titre1"/>
    <w:autoRedefine/>
    <w:rsid w:val="000D30BB"/>
    <w:pPr>
      <w:spacing w:before="240" w:after="60"/>
      <w:jc w:val="left"/>
    </w:pPr>
    <w:rPr>
      <w:rFonts w:ascii="Arial" w:eastAsia="Calibri" w:hAnsi="Arial" w:cs="Arial"/>
      <w:color w:val="808000"/>
      <w:kern w:val="32"/>
      <w:sz w:val="20"/>
      <w:szCs w:val="18"/>
    </w:rPr>
  </w:style>
  <w:style w:type="paragraph" w:customStyle="1" w:styleId="TITREB">
    <w:name w:val="TITRE B"/>
    <w:basedOn w:val="Normal"/>
    <w:autoRedefine/>
    <w:rsid w:val="000D30BB"/>
    <w:pPr>
      <w:spacing w:line="360" w:lineRule="atLeast"/>
      <w:ind w:left="720"/>
      <w:jc w:val="both"/>
      <w:textAlignment w:val="baseline"/>
    </w:pPr>
    <w:rPr>
      <w:rFonts w:ascii="Arial" w:eastAsia="Calibri" w:hAnsi="Arial" w:cs="Arial"/>
      <w:b/>
      <w:bCs/>
      <w:color w:val="FF0000"/>
      <w:sz w:val="22"/>
      <w:szCs w:val="18"/>
      <w:u w:val="single"/>
    </w:rPr>
  </w:style>
  <w:style w:type="paragraph" w:customStyle="1" w:styleId="TITREC">
    <w:name w:val="TITRE C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Cs/>
      <w:i/>
      <w:iCs/>
      <w:caps/>
      <w:color w:val="80008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RED">
    <w:name w:val="TITRE D"/>
    <w:basedOn w:val="Normal"/>
    <w:autoRedefine/>
    <w:rsid w:val="000D30BB"/>
    <w:pPr>
      <w:widowControl/>
    </w:pPr>
    <w:rPr>
      <w:rFonts w:ascii="Arial" w:eastAsia="Calibri" w:hAnsi="Arial" w:cs="Arial"/>
      <w:u w:val="single"/>
    </w:rPr>
  </w:style>
  <w:style w:type="paragraph" w:customStyle="1" w:styleId="TITREE">
    <w:name w:val="TITRE E"/>
    <w:basedOn w:val="Normal"/>
    <w:autoRedefine/>
    <w:rsid w:val="000D30BB"/>
    <w:pPr>
      <w:widowControl/>
      <w:autoSpaceDE/>
      <w:autoSpaceDN/>
      <w:adjustRightInd/>
    </w:pPr>
    <w:rPr>
      <w:rFonts w:ascii="Arial Black" w:eastAsia="Calibri" w:hAnsi="Arial Black" w:cs="Arial"/>
      <w:bCs/>
      <w:iCs/>
      <w:caps/>
      <w:color w:val="FF000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TYLEFICHECOURS">
    <w:name w:val="STYLE FICHE COURS"/>
    <w:basedOn w:val="TITRE10"/>
    <w:autoRedefine/>
    <w:rsid w:val="000D30BB"/>
    <w:rPr>
      <w:sz w:val="36"/>
      <w:szCs w:val="36"/>
    </w:rPr>
  </w:style>
  <w:style w:type="paragraph" w:customStyle="1" w:styleId="TITRE11">
    <w:name w:val="TITRE 1"/>
    <w:basedOn w:val="Normal"/>
    <w:autoRedefine/>
    <w:rsid w:val="000D30BB"/>
    <w:pPr>
      <w:widowControl/>
      <w:autoSpaceDE/>
      <w:autoSpaceDN/>
      <w:adjustRightInd/>
    </w:pPr>
    <w:rPr>
      <w:rFonts w:ascii="Arial" w:eastAsia="Calibri" w:hAnsi="Arial" w:cs="Arial"/>
      <w:b/>
      <w:i/>
      <w:color w:val="0000FF"/>
      <w:sz w:val="22"/>
    </w:rPr>
  </w:style>
  <w:style w:type="paragraph" w:customStyle="1" w:styleId="TITRE20">
    <w:name w:val="TITRE 2"/>
    <w:basedOn w:val="Normal"/>
    <w:autoRedefine/>
    <w:rsid w:val="000D30BB"/>
    <w:pPr>
      <w:widowControl/>
      <w:autoSpaceDE/>
      <w:autoSpaceDN/>
      <w:adjustRightInd/>
    </w:pPr>
    <w:rPr>
      <w:rFonts w:ascii="Arial" w:eastAsia="MS Gothic" w:hAnsi="Arial" w:cs="Arial"/>
      <w:i/>
      <w:color w:val="993366"/>
      <w:sz w:val="22"/>
    </w:rPr>
  </w:style>
  <w:style w:type="paragraph" w:customStyle="1" w:styleId="ENDEDUIRE">
    <w:name w:val="EN DEDUIRE"/>
    <w:basedOn w:val="Normal"/>
    <w:autoRedefine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autoSpaceDE/>
      <w:autoSpaceDN/>
      <w:adjustRightInd/>
      <w:spacing w:before="480" w:after="120" w:line="360" w:lineRule="atLeast"/>
      <w:ind w:left="720"/>
      <w:jc w:val="both"/>
      <w:textAlignment w:val="baseline"/>
    </w:pPr>
    <w:rPr>
      <w:rFonts w:ascii="Courier" w:hAnsi="Courier"/>
      <w:b/>
      <w:bCs/>
      <w:sz w:val="20"/>
      <w:szCs w:val="20"/>
    </w:rPr>
  </w:style>
  <w:style w:type="paragraph" w:customStyle="1" w:styleId="QUESTIONS0">
    <w:name w:val="QUESTIONS"/>
    <w:basedOn w:val="Normal"/>
    <w:autoRedefine/>
    <w:rsid w:val="000D30BB"/>
    <w:pPr>
      <w:autoSpaceDE/>
      <w:autoSpaceDN/>
      <w:spacing w:line="360" w:lineRule="atLeast"/>
      <w:ind w:left="720"/>
      <w:jc w:val="both"/>
      <w:textAlignment w:val="baseline"/>
    </w:pPr>
    <w:rPr>
      <w:rFonts w:ascii="Arial" w:eastAsia="MS Gothic" w:hAnsi="Arial"/>
      <w:color w:val="0000FF"/>
      <w:sz w:val="22"/>
      <w:szCs w:val="16"/>
    </w:rPr>
  </w:style>
  <w:style w:type="paragraph" w:customStyle="1" w:styleId="DOCUMENT">
    <w:name w:val="DOCUMENT"/>
    <w:basedOn w:val="Normal"/>
    <w:autoRedefine/>
    <w:rsid w:val="000D30BB"/>
    <w:pPr>
      <w:widowControl/>
      <w:shd w:val="clear" w:color="auto" w:fill="F3F3F3"/>
    </w:pPr>
    <w:rPr>
      <w:rFonts w:ascii="Arial" w:eastAsia="Calibri" w:hAnsi="Arial" w:cs="Arial"/>
      <w:b/>
      <w:sz w:val="22"/>
      <w:szCs w:val="22"/>
    </w:rPr>
  </w:style>
  <w:style w:type="paragraph" w:customStyle="1" w:styleId="0202SYNTHESEtitrepartie">
    <w:name w:val="02_02_SYNTHESE_titre_partie"/>
    <w:autoRedefine/>
    <w:rsid w:val="000D30BB"/>
    <w:pPr>
      <w:spacing w:before="180" w:after="120"/>
    </w:pPr>
    <w:rPr>
      <w:rFonts w:ascii="Times New Roman" w:hAnsi="Times New Roman"/>
      <w:b/>
      <w:position w:val="-6"/>
      <w:sz w:val="28"/>
    </w:rPr>
  </w:style>
  <w:style w:type="paragraph" w:customStyle="1" w:styleId="endduire">
    <w:name w:val="endéduire"/>
    <w:basedOn w:val="0202SYNTHESEtitrepartie"/>
    <w:rsid w:val="000D30B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</w:pPr>
    <w:rPr>
      <w:rFonts w:ascii="Arial" w:hAnsi="Arial" w:cs="Arial"/>
      <w:sz w:val="20"/>
    </w:rPr>
  </w:style>
  <w:style w:type="character" w:styleId="Lienhypertexte">
    <w:name w:val="Hyperlink"/>
    <w:rsid w:val="000D30BB"/>
    <w:rPr>
      <w:rFonts w:cs="Times New Roman"/>
      <w:b/>
      <w:bCs/>
      <w:color w:val="00357E"/>
      <w:sz w:val="16"/>
      <w:szCs w:val="16"/>
      <w:u w:val="none"/>
      <w:effect w:val="none"/>
    </w:rPr>
  </w:style>
  <w:style w:type="character" w:customStyle="1" w:styleId="definitionmetier-textegeneral">
    <w:name w:val="definitionmetier-textegeneral"/>
    <w:rsid w:val="000D30BB"/>
    <w:rPr>
      <w:rFonts w:cs="Times New Roman"/>
    </w:rPr>
  </w:style>
  <w:style w:type="character" w:customStyle="1" w:styleId="definitionmetier-soustitrefilet">
    <w:name w:val="definitionmetier-soustitrefilet"/>
    <w:rsid w:val="000D30BB"/>
    <w:rPr>
      <w:rFonts w:cs="Times New Roman"/>
    </w:rPr>
  </w:style>
  <w:style w:type="character" w:customStyle="1" w:styleId="definitionmetier-textegeneralaucuneenvt">
    <w:name w:val="definitionmetier-textegeneralaucuneenvt"/>
    <w:rsid w:val="000D30BB"/>
    <w:rPr>
      <w:rFonts w:cs="Times New Roman"/>
    </w:rPr>
  </w:style>
  <w:style w:type="paragraph" w:customStyle="1" w:styleId="definitionmetier-textegeneral1">
    <w:name w:val="definitionmetier-textegeneral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character" w:customStyle="1" w:styleId="definitionmetier-texteresaltelien">
    <w:name w:val="definitionmetier-texteresaltelien"/>
    <w:rsid w:val="000D30BB"/>
    <w:rPr>
      <w:rFonts w:cs="Times New Roman"/>
    </w:rPr>
  </w:style>
  <w:style w:type="character" w:customStyle="1" w:styleId="definitionmetier-texteresalte3">
    <w:name w:val="definitionmetier-texteresalte3"/>
    <w:rsid w:val="000D30BB"/>
    <w:rPr>
      <w:rFonts w:cs="Times New Roman"/>
      <w:vertAlign w:val="subscript"/>
    </w:rPr>
  </w:style>
  <w:style w:type="paragraph" w:customStyle="1" w:styleId="definitionmetier-texteresaltelien1">
    <w:name w:val="definitionmetier-texteresaltelien1"/>
    <w:basedOn w:val="Normal"/>
    <w:rsid w:val="000D30BB"/>
    <w:pPr>
      <w:widowControl/>
      <w:autoSpaceDE/>
      <w:autoSpaceDN/>
      <w:adjustRightInd/>
    </w:pPr>
    <w:rPr>
      <w:rFonts w:ascii="Arial" w:eastAsia="Calibri" w:hAnsi="Arial" w:cs="Arial"/>
      <w:color w:val="000000"/>
      <w:sz w:val="16"/>
      <w:szCs w:val="16"/>
    </w:rPr>
  </w:style>
  <w:style w:type="paragraph" w:customStyle="1" w:styleId="cudetailniv0feuille">
    <w:name w:val="cudetailniv0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character" w:customStyle="1" w:styleId="curefnotetexte">
    <w:name w:val="curefnotetexte"/>
    <w:rsid w:val="000D30BB"/>
    <w:rPr>
      <w:rFonts w:ascii="Verdana" w:hAnsi="Verdana" w:cs="Times New Roman"/>
      <w:sz w:val="15"/>
      <w:szCs w:val="15"/>
    </w:rPr>
  </w:style>
  <w:style w:type="paragraph" w:customStyle="1" w:styleId="xl25">
    <w:name w:val="xl25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Arial" w:eastAsia="Arial Unicode MS" w:hAnsi="Arial" w:cs="Arial"/>
      <w:color w:val="000080"/>
    </w:rPr>
  </w:style>
  <w:style w:type="paragraph" w:styleId="Textedebulles">
    <w:name w:val="Balloon Text"/>
    <w:basedOn w:val="Normal"/>
    <w:link w:val="TextedebullesCar"/>
    <w:semiHidden/>
    <w:rsid w:val="000D30BB"/>
    <w:pPr>
      <w:widowControl/>
      <w:autoSpaceDE/>
      <w:autoSpaceDN/>
      <w:adjustRightInd/>
    </w:pPr>
    <w:rPr>
      <w:rFonts w:ascii="Tahoma" w:eastAsia="Calibri" w:hAnsi="Tahoma" w:cs="Tahoma"/>
      <w:color w:val="993366"/>
      <w:sz w:val="16"/>
      <w:szCs w:val="16"/>
    </w:rPr>
  </w:style>
  <w:style w:type="character" w:customStyle="1" w:styleId="TextedebullesCar">
    <w:name w:val="Texte de bulles Car"/>
    <w:link w:val="Textedebulles"/>
    <w:semiHidden/>
    <w:rsid w:val="000D30BB"/>
    <w:rPr>
      <w:rFonts w:ascii="Tahoma" w:hAnsi="Tahoma" w:cs="Tahoma"/>
      <w:color w:val="993366"/>
      <w:sz w:val="16"/>
      <w:szCs w:val="16"/>
    </w:rPr>
  </w:style>
  <w:style w:type="paragraph" w:styleId="Titre">
    <w:name w:val="Title"/>
    <w:basedOn w:val="Normal"/>
    <w:link w:val="TitreCar"/>
    <w:qFormat/>
    <w:rsid w:val="000D30BB"/>
    <w:pPr>
      <w:widowControl/>
      <w:shd w:val="clear" w:color="auto" w:fill="FFFFFF"/>
      <w:tabs>
        <w:tab w:val="left" w:pos="9639"/>
      </w:tabs>
      <w:autoSpaceDE/>
      <w:autoSpaceDN/>
      <w:adjustRightInd/>
      <w:spacing w:before="240" w:after="120" w:line="322" w:lineRule="exact"/>
      <w:ind w:right="6"/>
      <w:jc w:val="center"/>
    </w:pPr>
    <w:rPr>
      <w:rFonts w:eastAsia="Calibri"/>
      <w:b/>
      <w:bCs/>
      <w:color w:val="000000"/>
      <w:sz w:val="28"/>
      <w:szCs w:val="22"/>
    </w:rPr>
  </w:style>
  <w:style w:type="character" w:customStyle="1" w:styleId="TitreCar">
    <w:name w:val="Titre Car"/>
    <w:link w:val="Titre"/>
    <w:rsid w:val="000D30BB"/>
    <w:rPr>
      <w:rFonts w:ascii="Times New Roman" w:hAnsi="Times New Roman"/>
      <w:b/>
      <w:bCs/>
      <w:color w:val="000000"/>
      <w:sz w:val="28"/>
      <w:szCs w:val="22"/>
      <w:shd w:val="clear" w:color="auto" w:fill="FFFFFF"/>
    </w:rPr>
  </w:style>
  <w:style w:type="paragraph" w:customStyle="1" w:styleId="cudetailniv0">
    <w:name w:val="cudetailniv0"/>
    <w:basedOn w:val="Normal"/>
    <w:rsid w:val="000D30BB"/>
    <w:pPr>
      <w:widowControl/>
      <w:autoSpaceDE/>
      <w:autoSpaceDN/>
      <w:adjustRightInd/>
      <w:spacing w:before="100" w:beforeAutospacing="1" w:after="100" w:afterAutospacing="1"/>
    </w:pPr>
    <w:rPr>
      <w:rFonts w:ascii="Verdana" w:eastAsia="Calibri" w:hAnsi="Verdana"/>
      <w:sz w:val="17"/>
      <w:szCs w:val="17"/>
    </w:rPr>
  </w:style>
  <w:style w:type="paragraph" w:customStyle="1" w:styleId="cudetailniv1feuille">
    <w:name w:val="cudetailniv1feuille"/>
    <w:basedOn w:val="Normal"/>
    <w:rsid w:val="000D30BB"/>
    <w:pPr>
      <w:widowControl/>
      <w:autoSpaceDE/>
      <w:autoSpaceDN/>
      <w:adjustRightInd/>
      <w:spacing w:before="100" w:beforeAutospacing="1" w:after="100" w:afterAutospacing="1"/>
      <w:ind w:left="750"/>
    </w:pPr>
    <w:rPr>
      <w:rFonts w:ascii="Verdana" w:eastAsia="Calibri" w:hAnsi="Verdana"/>
      <w:sz w:val="17"/>
      <w:szCs w:val="17"/>
    </w:rPr>
  </w:style>
  <w:style w:type="paragraph" w:customStyle="1" w:styleId="Rponsequestion">
    <w:name w:val="Réponse question"/>
    <w:basedOn w:val="Normal"/>
    <w:rsid w:val="000D30BB"/>
    <w:pPr>
      <w:widowControl/>
      <w:autoSpaceDE/>
      <w:autoSpaceDN/>
      <w:adjustRightInd/>
      <w:spacing w:after="60"/>
      <w:jc w:val="both"/>
    </w:pPr>
    <w:rPr>
      <w:rFonts w:ascii="Comic Sans MS" w:eastAsia="Calibri" w:hAnsi="Comic Sans MS"/>
      <w:sz w:val="22"/>
    </w:rPr>
  </w:style>
  <w:style w:type="character" w:styleId="Lienhypertextesuivivisit">
    <w:name w:val="FollowedHyperlink"/>
    <w:semiHidden/>
    <w:rsid w:val="000D30BB"/>
    <w:rPr>
      <w:rFonts w:cs="Times New Roman"/>
      <w:color w:val="800080"/>
      <w:u w:val="single"/>
    </w:rPr>
  </w:style>
  <w:style w:type="paragraph" w:styleId="Textebrut">
    <w:name w:val="Plain Text"/>
    <w:basedOn w:val="Normal"/>
    <w:link w:val="TextebrutCar"/>
    <w:rsid w:val="000D30B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0D30BB"/>
    <w:rPr>
      <w:rFonts w:ascii="Courier New" w:eastAsia="Times New Roman" w:hAnsi="Courier New" w:cs="Courier New"/>
    </w:rPr>
  </w:style>
  <w:style w:type="paragraph" w:styleId="Explorateurdedocuments">
    <w:name w:val="Document Map"/>
    <w:basedOn w:val="Normal"/>
    <w:link w:val="ExplorateurdedocumentsCar"/>
    <w:semiHidden/>
    <w:rsid w:val="000D30BB"/>
    <w:pPr>
      <w:widowControl/>
      <w:shd w:val="clear" w:color="auto" w:fill="000080"/>
      <w:autoSpaceDE/>
      <w:autoSpaceDN/>
      <w:adjustRightInd/>
    </w:pPr>
    <w:rPr>
      <w:rFonts w:ascii="Tahoma" w:eastAsia="Calibri" w:hAnsi="Tahoma" w:cs="Tahoma"/>
      <w:sz w:val="20"/>
      <w:szCs w:val="20"/>
    </w:rPr>
  </w:style>
  <w:style w:type="character" w:customStyle="1" w:styleId="ExplorateurdedocumentsCar">
    <w:name w:val="Explorateur de documents Car"/>
    <w:link w:val="Explorateurdedocuments"/>
    <w:semiHidden/>
    <w:rsid w:val="000D30BB"/>
    <w:rPr>
      <w:rFonts w:ascii="Tahoma" w:hAnsi="Tahoma" w:cs="Tahoma"/>
      <w:shd w:val="clear" w:color="auto" w:fill="000080"/>
    </w:rPr>
  </w:style>
  <w:style w:type="character" w:customStyle="1" w:styleId="AnnexeCar">
    <w:name w:val="Annexe Car"/>
    <w:link w:val="Annexe"/>
    <w:rsid w:val="00CA6BEF"/>
    <w:rPr>
      <w:rFonts w:ascii="Tahoma" w:eastAsia="MS Mincho" w:hAnsi="Tahoma" w:cs="Tahoma"/>
      <w:b/>
      <w:bCs/>
    </w:rPr>
  </w:style>
  <w:style w:type="paragraph" w:customStyle="1" w:styleId="Nor">
    <w:name w:val="Nor"/>
    <w:basedOn w:val="Normal"/>
    <w:rsid w:val="0091648A"/>
    <w:pPr>
      <w:widowControl/>
      <w:adjustRightInd/>
      <w:jc w:val="both"/>
    </w:pPr>
    <w:rPr>
      <w:rFonts w:ascii="Arial" w:hAnsi="Arial" w:cs="Arial"/>
      <w:color w:val="008080"/>
      <w:sz w:val="22"/>
      <w:szCs w:val="22"/>
    </w:rPr>
  </w:style>
  <w:style w:type="paragraph" w:customStyle="1" w:styleId="T2">
    <w:name w:val="T2"/>
    <w:basedOn w:val="Nor"/>
    <w:rsid w:val="0091648A"/>
    <w:pPr>
      <w:tabs>
        <w:tab w:val="left" w:pos="1560"/>
        <w:tab w:val="left" w:pos="1843"/>
      </w:tabs>
      <w:ind w:left="1843" w:hanging="1843"/>
    </w:pPr>
    <w:rPr>
      <w:b/>
      <w:bCs/>
      <w:caps/>
      <w:color w:val="8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RNETTE\Documents\Mod&#232;les%20Office%20personnalis&#233;s\GestionFin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GestionFinance.dotx</Template>
  <TotalTime>1</TotalTime>
  <Pages>1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EURL SID</vt:lpstr>
    </vt:vector>
  </TitlesOfParts>
  <Company/>
  <LinksUpToDate>false</LinksUpToDate>
  <CharactersWithSpaces>1523</CharactersWithSpaces>
  <SharedDoc>false</SharedDoc>
  <HLinks>
    <vt:vector size="6" baseType="variant">
      <vt:variant>
        <vt:i4>6291483</vt:i4>
      </vt:variant>
      <vt:variant>
        <vt:i4>0</vt:i4>
      </vt:variant>
      <vt:variant>
        <vt:i4>0</vt:i4>
      </vt:variant>
      <vt:variant>
        <vt:i4>5</vt:i4>
      </vt:variant>
      <vt:variant>
        <vt:lpwstr>http://www.legifrance.gouv.fr/affichTexteArticle.do;jsessionid=DCF905684273F76BDFEF59A6FF97A241.tpdjo13v_1?cidTexte=JORFTEXT000000595061&amp;idArticle=LEGIARTI000006518186&amp;dateTexte=20120524&amp;categorieLien=id</vt:lpwstr>
      </vt:variant>
      <vt:variant>
        <vt:lpwstr>LEGIARTI000006518186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EURL SID</dc:title>
  <dc:subject>STG-CFE - Sujet CFE Nouvelle Calédonie 2010</dc:subject>
  <dc:creator>Joëlle Cornette</dc:creator>
  <cp:keywords>Contexte</cp:keywords>
  <cp:lastModifiedBy>CORNETTE</cp:lastModifiedBy>
  <cp:revision>2</cp:revision>
  <dcterms:created xsi:type="dcterms:W3CDTF">2015-10-17T11:07:00Z</dcterms:created>
  <dcterms:modified xsi:type="dcterms:W3CDTF">2015-10-17T11:07:00Z</dcterms:modified>
</cp:coreProperties>
</file>